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1C" w:rsidRPr="00960C3B" w:rsidRDefault="00EE021C" w:rsidP="008E3D66">
      <w:pPr>
        <w:jc w:val="both"/>
      </w:pPr>
      <w:bookmarkStart w:id="0" w:name="_GoBack"/>
      <w:bookmarkEnd w:id="0"/>
    </w:p>
    <w:p w:rsidR="00EE021C" w:rsidRPr="00960C3B" w:rsidRDefault="00EE021C" w:rsidP="008E3D66">
      <w:pPr>
        <w:jc w:val="center"/>
      </w:pPr>
    </w:p>
    <w:p w:rsidR="00EE021C" w:rsidRPr="00960C3B" w:rsidRDefault="00EE021C" w:rsidP="008E3D66">
      <w:pPr>
        <w:jc w:val="center"/>
      </w:pPr>
      <w:r w:rsidRPr="00960C3B">
        <w:t>RAKVERE LINNAVALITSUS</w:t>
      </w: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556177" w:rsidP="008E3D66">
      <w:pPr>
        <w:jc w:val="center"/>
      </w:pPr>
      <w:r>
        <w:t>Pakkumismenetlus</w:t>
      </w: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rPr>
          <w:b/>
          <w:bCs/>
        </w:rPr>
      </w:pPr>
    </w:p>
    <w:p w:rsidR="00EE021C" w:rsidRPr="00960C3B" w:rsidRDefault="00EF1B14" w:rsidP="008E3D66">
      <w:pPr>
        <w:pStyle w:val="Kehatekst2"/>
      </w:pPr>
      <w:r w:rsidRPr="00EF1B14">
        <w:rPr>
          <w:b/>
          <w:bCs/>
        </w:rPr>
        <w:t>Kastani p</w:t>
      </w:r>
      <w:r>
        <w:rPr>
          <w:b/>
          <w:bCs/>
        </w:rPr>
        <w:t>st 13 peremänguväljaku maastiku</w:t>
      </w:r>
      <w:r w:rsidRPr="00EF1B14">
        <w:rPr>
          <w:b/>
          <w:bCs/>
        </w:rPr>
        <w:t>arh</w:t>
      </w:r>
      <w:r>
        <w:rPr>
          <w:b/>
          <w:bCs/>
        </w:rPr>
        <w:t>itektuurse projekti koostamine</w:t>
      </w:r>
    </w:p>
    <w:p w:rsidR="00EE021C" w:rsidRPr="00960C3B" w:rsidRDefault="00EE021C" w:rsidP="008E3D66">
      <w:pPr>
        <w:pStyle w:val="WW-BodyText2"/>
        <w:rPr>
          <w:b w:val="0"/>
          <w:bCs w:val="0"/>
          <w:sz w:val="28"/>
          <w:szCs w:val="28"/>
        </w:rPr>
      </w:pPr>
    </w:p>
    <w:p w:rsidR="00EE021C" w:rsidRPr="00960C3B" w:rsidRDefault="00EE021C" w:rsidP="008E3D66">
      <w:pPr>
        <w:pStyle w:val="WW-BodyText2"/>
        <w:rPr>
          <w:b w:val="0"/>
          <w:bCs w:val="0"/>
          <w:sz w:val="28"/>
          <w:szCs w:val="28"/>
        </w:rPr>
      </w:pPr>
    </w:p>
    <w:p w:rsidR="00EE021C" w:rsidRPr="00960C3B" w:rsidRDefault="00D810F0" w:rsidP="00D810F0">
      <w:pPr>
        <w:pStyle w:val="WW-BodyText2"/>
        <w:jc w:val="left"/>
        <w:rPr>
          <w:b w:val="0"/>
          <w:bCs w:val="0"/>
          <w:sz w:val="28"/>
          <w:szCs w:val="28"/>
        </w:rPr>
      </w:pPr>
      <w:r>
        <w:rPr>
          <w:b w:val="0"/>
          <w:bCs w:val="0"/>
          <w:sz w:val="28"/>
          <w:szCs w:val="28"/>
        </w:rPr>
        <w:tab/>
      </w:r>
      <w:r>
        <w:rPr>
          <w:b w:val="0"/>
          <w:bCs w:val="0"/>
          <w:sz w:val="28"/>
          <w:szCs w:val="28"/>
        </w:rPr>
        <w:tab/>
      </w:r>
      <w:r>
        <w:rPr>
          <w:b w:val="0"/>
          <w:bCs w:val="0"/>
          <w:sz w:val="28"/>
          <w:szCs w:val="28"/>
        </w:rPr>
        <w:tab/>
      </w:r>
      <w:r>
        <w:rPr>
          <w:b w:val="0"/>
          <w:bCs w:val="0"/>
          <w:sz w:val="28"/>
          <w:szCs w:val="28"/>
        </w:rPr>
        <w:tab/>
      </w:r>
      <w:r w:rsidR="000B3A30">
        <w:rPr>
          <w:b w:val="0"/>
          <w:bCs w:val="0"/>
          <w:sz w:val="28"/>
          <w:szCs w:val="28"/>
        </w:rPr>
        <w:t xml:space="preserve">    </w:t>
      </w:r>
      <w:r>
        <w:rPr>
          <w:b w:val="0"/>
          <w:bCs w:val="0"/>
          <w:sz w:val="28"/>
          <w:szCs w:val="28"/>
        </w:rPr>
        <w:t>TEENUSE TELLIMINE</w:t>
      </w:r>
    </w:p>
    <w:p w:rsidR="00EE021C" w:rsidRPr="00960C3B" w:rsidRDefault="00EE021C" w:rsidP="008E3D66">
      <w:pPr>
        <w:pStyle w:val="WW-BodyText2"/>
        <w:rPr>
          <w:b w:val="0"/>
          <w:bCs w:val="0"/>
          <w:sz w:val="24"/>
        </w:rPr>
      </w:pPr>
    </w:p>
    <w:p w:rsidR="00EE021C" w:rsidRPr="00960C3B" w:rsidRDefault="00EE021C" w:rsidP="008E3D66">
      <w:pPr>
        <w:pStyle w:val="WW-BodyText2"/>
      </w:pPr>
    </w:p>
    <w:p w:rsidR="00EE021C" w:rsidRPr="00960C3B" w:rsidRDefault="00556177" w:rsidP="008E3D66">
      <w:pPr>
        <w:pStyle w:val="WW-BodyText2"/>
      </w:pPr>
      <w:r>
        <w:t>Pakkumismenetluse</w:t>
      </w:r>
      <w:r w:rsidR="0019619C">
        <w:t xml:space="preserve"> alus</w:t>
      </w:r>
      <w:r w:rsidR="007544E0">
        <w:t>dokument</w:t>
      </w:r>
    </w:p>
    <w:p w:rsidR="00EE021C" w:rsidRPr="00960C3B" w:rsidRDefault="00EE021C" w:rsidP="008E3D66">
      <w:pPr>
        <w:pStyle w:val="WW-BodyText2"/>
        <w:rPr>
          <w:sz w:val="24"/>
        </w:rP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p>
    <w:p w:rsidR="00EE021C" w:rsidRPr="00960C3B" w:rsidRDefault="00EE021C" w:rsidP="008E3D66">
      <w:pPr>
        <w:jc w:val="center"/>
      </w:pPr>
      <w:r w:rsidRPr="00960C3B">
        <w:t>Rakvere</w:t>
      </w:r>
    </w:p>
    <w:p w:rsidR="00EE021C" w:rsidRPr="00960C3B" w:rsidRDefault="00EE021C" w:rsidP="008E3D66">
      <w:pPr>
        <w:jc w:val="center"/>
      </w:pPr>
      <w:r w:rsidRPr="00960C3B">
        <w:t>201</w:t>
      </w:r>
      <w:r w:rsidR="00EF1B14">
        <w:t>9</w:t>
      </w:r>
    </w:p>
    <w:p w:rsidR="00EE021C" w:rsidRPr="000B7B24" w:rsidRDefault="00EE021C" w:rsidP="000B7B24">
      <w:pPr>
        <w:pStyle w:val="Alapealkiri"/>
        <w:jc w:val="left"/>
        <w:rPr>
          <w:b w:val="0"/>
          <w:bCs/>
          <w:sz w:val="24"/>
        </w:rPr>
      </w:pPr>
      <w:r w:rsidRPr="00960C3B">
        <w:rPr>
          <w:bCs/>
          <w:sz w:val="24"/>
        </w:rPr>
        <w:br w:type="page"/>
      </w:r>
      <w:bookmarkStart w:id="1" w:name="_Toc173642536"/>
      <w:bookmarkStart w:id="2" w:name="_Toc174508216"/>
      <w:bookmarkStart w:id="3" w:name="_Toc181777562"/>
      <w:bookmarkStart w:id="4" w:name="_Toc183511062"/>
      <w:bookmarkStart w:id="5" w:name="_Toc183511153"/>
      <w:bookmarkStart w:id="6" w:name="_Toc278540037"/>
      <w:bookmarkStart w:id="7" w:name="_Toc278896540"/>
      <w:bookmarkStart w:id="8" w:name="_Toc379444734"/>
      <w:bookmarkStart w:id="9" w:name="_Toc379462726"/>
      <w:bookmarkStart w:id="10" w:name="_Toc379464903"/>
      <w:bookmarkStart w:id="11" w:name="_Toc484012603"/>
      <w:r w:rsidRPr="000B7B24">
        <w:rPr>
          <w:b w:val="0"/>
          <w:sz w:val="28"/>
        </w:rPr>
        <w:lastRenderedPageBreak/>
        <w:t>1. Üldosa</w:t>
      </w:r>
      <w:bookmarkEnd w:id="1"/>
      <w:bookmarkEnd w:id="2"/>
      <w:bookmarkEnd w:id="3"/>
      <w:bookmarkEnd w:id="4"/>
      <w:bookmarkEnd w:id="5"/>
      <w:bookmarkEnd w:id="6"/>
      <w:bookmarkEnd w:id="7"/>
      <w:bookmarkEnd w:id="8"/>
      <w:bookmarkEnd w:id="9"/>
      <w:bookmarkEnd w:id="10"/>
      <w:bookmarkEnd w:id="11"/>
    </w:p>
    <w:p w:rsidR="00EE021C" w:rsidRDefault="00EE021C" w:rsidP="00EF1B14">
      <w:pPr>
        <w:numPr>
          <w:ilvl w:val="1"/>
          <w:numId w:val="3"/>
        </w:numPr>
        <w:jc w:val="both"/>
      </w:pPr>
      <w:r>
        <w:t>Rakvere L</w:t>
      </w:r>
      <w:r w:rsidRPr="00960C3B">
        <w:t>innavalitsus</w:t>
      </w:r>
      <w:r>
        <w:t xml:space="preserve"> (edaspidi </w:t>
      </w:r>
      <w:r w:rsidR="00556177">
        <w:t>tellija</w:t>
      </w:r>
      <w:r>
        <w:t>)</w:t>
      </w:r>
      <w:r w:rsidRPr="00960C3B">
        <w:t xml:space="preserve"> </w:t>
      </w:r>
      <w:r w:rsidRPr="00F042EA">
        <w:t xml:space="preserve">korraldab </w:t>
      </w:r>
      <w:r w:rsidR="00556177">
        <w:t>pakkumismenetluse</w:t>
      </w:r>
      <w:r w:rsidRPr="00F042EA">
        <w:t xml:space="preserve"> eesmärgiga kasutada säästlikult ja ratsionaalselt Rakvere linna rahalisi vahendeid ning sõlmida </w:t>
      </w:r>
      <w:r w:rsidR="00556177">
        <w:t>töövõtuleping</w:t>
      </w:r>
      <w:r w:rsidRPr="00F042EA">
        <w:t xml:space="preserve"> Rakvere</w:t>
      </w:r>
      <w:r w:rsidR="00EC1F5A">
        <w:t xml:space="preserve"> linna </w:t>
      </w:r>
      <w:r w:rsidR="00EF1B14" w:rsidRPr="00EF1B14">
        <w:t xml:space="preserve">Kastani pst 13 peremänguväljaku maastikuarhitektuurse projekti </w:t>
      </w:r>
      <w:r w:rsidR="00D810F0">
        <w:t>koostamiseks</w:t>
      </w:r>
      <w:r w:rsidRPr="00F042EA">
        <w:t xml:space="preserve">. </w:t>
      </w:r>
      <w:r>
        <w:t xml:space="preserve">Eelnevast tulenevalt teeb </w:t>
      </w:r>
      <w:r w:rsidR="00556177">
        <w:t>tellija</w:t>
      </w:r>
      <w:r>
        <w:t xml:space="preserve"> ettepaneku käesolevast </w:t>
      </w:r>
      <w:r w:rsidR="00556177">
        <w:t>pakkumismenetluse</w:t>
      </w:r>
      <w:r w:rsidR="008019FF">
        <w:t xml:space="preserve"> alus</w:t>
      </w:r>
      <w:r>
        <w:t>dokumendist tulenevatel tingimustel pakkumuste esitamiseks.</w:t>
      </w:r>
    </w:p>
    <w:p w:rsidR="00EE021C" w:rsidRPr="00F042EA" w:rsidRDefault="00556177" w:rsidP="008E3D66">
      <w:pPr>
        <w:numPr>
          <w:ilvl w:val="1"/>
          <w:numId w:val="3"/>
        </w:numPr>
        <w:jc w:val="both"/>
      </w:pPr>
      <w:r>
        <w:t>Tellija</w:t>
      </w:r>
      <w:r w:rsidR="00EE021C" w:rsidRPr="00F042EA">
        <w:t>: Rakvere Linnavalitsus,</w:t>
      </w:r>
      <w:r w:rsidR="009A0774">
        <w:t xml:space="preserve"> registrikood 75025064, Lai tn 20  44308</w:t>
      </w:r>
      <w:r w:rsidR="00EE021C" w:rsidRPr="00F042EA">
        <w:t xml:space="preserve"> Rakvere.</w:t>
      </w:r>
    </w:p>
    <w:p w:rsidR="00EE021C" w:rsidRPr="00F042EA" w:rsidRDefault="00556177" w:rsidP="008E3D66">
      <w:pPr>
        <w:numPr>
          <w:ilvl w:val="1"/>
          <w:numId w:val="3"/>
        </w:numPr>
        <w:jc w:val="both"/>
      </w:pPr>
      <w:r>
        <w:t>Tellija</w:t>
      </w:r>
      <w:r w:rsidR="00EE021C" w:rsidRPr="00F042EA">
        <w:t xml:space="preserve"> poolt korraldab </w:t>
      </w:r>
      <w:r>
        <w:t>pakkumismenetlus</w:t>
      </w:r>
      <w:r w:rsidR="00EE021C" w:rsidRPr="00F042EA">
        <w:t>t Rakvere L</w:t>
      </w:r>
      <w:r w:rsidR="00EE021C">
        <w:t xml:space="preserve">innavalitsuse </w:t>
      </w:r>
      <w:r w:rsidR="00EF1B14">
        <w:t xml:space="preserve">linnaaednik Anu </w:t>
      </w:r>
      <w:proofErr w:type="spellStart"/>
      <w:r w:rsidR="00EF1B14">
        <w:t>Otsma</w:t>
      </w:r>
      <w:proofErr w:type="spellEnd"/>
      <w:r w:rsidR="00EF1B14">
        <w:t>, tel 32 25826</w:t>
      </w:r>
      <w:r w:rsidR="00EE021C">
        <w:t xml:space="preserve">, </w:t>
      </w:r>
      <w:r w:rsidR="00EF1B14">
        <w:t>5121708 e-post anu.otsma</w:t>
      </w:r>
      <w:r w:rsidR="00EE021C" w:rsidRPr="00F042EA">
        <w:t>@rakvere.ee.</w:t>
      </w:r>
    </w:p>
    <w:p w:rsidR="00EE021C" w:rsidRPr="00F042EA" w:rsidRDefault="000E4420" w:rsidP="003C2BE7">
      <w:pPr>
        <w:numPr>
          <w:ilvl w:val="1"/>
          <w:numId w:val="3"/>
        </w:numPr>
        <w:jc w:val="both"/>
      </w:pPr>
      <w:r>
        <w:t>Pakkumuste esitamise tähtaeg on</w:t>
      </w:r>
      <w:r w:rsidR="00A924B7">
        <w:t xml:space="preserve"> </w:t>
      </w:r>
      <w:r w:rsidR="00A924B7" w:rsidRPr="00A924B7">
        <w:t>15</w:t>
      </w:r>
      <w:r w:rsidRPr="00A924B7">
        <w:t>.08</w:t>
      </w:r>
      <w:r w:rsidR="00EF1B14" w:rsidRPr="00A924B7">
        <w:t>.2019</w:t>
      </w:r>
      <w:r w:rsidR="00A924B7" w:rsidRPr="00A924B7">
        <w:t xml:space="preserve"> kell 10:00.</w:t>
      </w:r>
    </w:p>
    <w:p w:rsidR="008E39A2" w:rsidRPr="00F042EA" w:rsidRDefault="000E4420" w:rsidP="00260010">
      <w:pPr>
        <w:numPr>
          <w:ilvl w:val="1"/>
          <w:numId w:val="3"/>
        </w:numPr>
        <w:jc w:val="both"/>
      </w:pPr>
      <w:r>
        <w:t>Teenuse osutamise tähtaeg: 7</w:t>
      </w:r>
      <w:r w:rsidR="00EF1B14">
        <w:t>5</w:t>
      </w:r>
      <w:r w:rsidR="00260010">
        <w:t xml:space="preserve"> </w:t>
      </w:r>
      <w:r w:rsidR="00EF1B14">
        <w:t>kalendri</w:t>
      </w:r>
      <w:r w:rsidR="00260010">
        <w:t xml:space="preserve">päeva </w:t>
      </w:r>
      <w:r w:rsidR="00556177">
        <w:t>töövõtuleping</w:t>
      </w:r>
      <w:r w:rsidR="00260010">
        <w:t>u sõlmimisest</w:t>
      </w:r>
    </w:p>
    <w:p w:rsidR="00EC1F5A" w:rsidRDefault="00EC1F5A" w:rsidP="00EC1F5A">
      <w:pPr>
        <w:numPr>
          <w:ilvl w:val="1"/>
          <w:numId w:val="3"/>
        </w:numPr>
        <w:jc w:val="both"/>
      </w:pPr>
      <w:r w:rsidRPr="00F042EA">
        <w:t xml:space="preserve">Pakkumus tuleb esitada vastavalt käesolevas </w:t>
      </w:r>
      <w:r w:rsidR="00556177">
        <w:t>pakkumismenetluse</w:t>
      </w:r>
      <w:r w:rsidR="008019FF">
        <w:t xml:space="preserve"> alus</w:t>
      </w:r>
      <w:r w:rsidR="00846196">
        <w:t>dokumen</w:t>
      </w:r>
      <w:r w:rsidR="00751A2F">
        <w:t>di</w:t>
      </w:r>
      <w:r w:rsidR="00846196">
        <w:t>s (edaspidi ka A</w:t>
      </w:r>
      <w:r w:rsidRPr="00F042EA">
        <w:t>D)</w:t>
      </w:r>
      <w:r w:rsidR="00751A2F">
        <w:t xml:space="preserve"> ja selle lisades</w:t>
      </w:r>
      <w:r w:rsidRPr="00F042EA">
        <w:t xml:space="preserve"> sisalduvatele tingimustele.</w:t>
      </w:r>
    </w:p>
    <w:p w:rsidR="00EE021C" w:rsidRPr="00EF1B14" w:rsidRDefault="00556177" w:rsidP="008E3D66">
      <w:pPr>
        <w:numPr>
          <w:ilvl w:val="1"/>
          <w:numId w:val="3"/>
        </w:numPr>
        <w:jc w:val="both"/>
      </w:pPr>
      <w:r w:rsidRPr="00EF1B14">
        <w:t>Pakkumismenetluse</w:t>
      </w:r>
      <w:r w:rsidR="008019FF" w:rsidRPr="00EF1B14">
        <w:t xml:space="preserve"> alus</w:t>
      </w:r>
      <w:r w:rsidR="00EE021C" w:rsidRPr="00EF1B14">
        <w:t>dokumentide eest tasu ei nõuta.</w:t>
      </w:r>
    </w:p>
    <w:p w:rsidR="00EF1B14" w:rsidRDefault="00556177" w:rsidP="008E3D66">
      <w:pPr>
        <w:numPr>
          <w:ilvl w:val="1"/>
          <w:numId w:val="3"/>
        </w:numPr>
        <w:jc w:val="both"/>
      </w:pPr>
      <w:r>
        <w:t>Pakkumismenetluses</w:t>
      </w:r>
      <w:r w:rsidR="00EE021C" w:rsidRPr="00AA242B">
        <w:t xml:space="preserve"> osalemine, teavituste saamine ja küsimu</w:t>
      </w:r>
      <w:r w:rsidR="00EF1B14">
        <w:t>ste esitamine toimub üksnes</w:t>
      </w:r>
      <w:r w:rsidR="00EE021C" w:rsidRPr="00AA242B">
        <w:t xml:space="preserve"> e-</w:t>
      </w:r>
      <w:r w:rsidR="00EF1B14">
        <w:t>posti teel</w:t>
      </w:r>
      <w:r w:rsidR="00EE021C" w:rsidRPr="00AA242B">
        <w:t xml:space="preserve">. </w:t>
      </w:r>
      <w:r w:rsidR="00EF1B14">
        <w:t xml:space="preserve">Vastused küsimustele </w:t>
      </w:r>
      <w:r w:rsidR="000B177E">
        <w:t xml:space="preserve">esitatakse küsija e-posti aadressile ja </w:t>
      </w:r>
      <w:r w:rsidR="00FA4C73">
        <w:t>avaldatakse Rakvere linna</w:t>
      </w:r>
      <w:r w:rsidR="00EF1B14">
        <w:t xml:space="preserve"> kodulehel pakkumismenetluse teabe lehel.</w:t>
      </w:r>
    </w:p>
    <w:p w:rsidR="00EE021C" w:rsidRDefault="00EE021C" w:rsidP="008E3D66">
      <w:pPr>
        <w:numPr>
          <w:ilvl w:val="1"/>
          <w:numId w:val="3"/>
        </w:numPr>
        <w:jc w:val="both"/>
      </w:pPr>
      <w:r w:rsidRPr="00F042EA">
        <w:t>Alternatiivsete pakkumuste esitamine ei ole lubatud.</w:t>
      </w:r>
    </w:p>
    <w:p w:rsidR="00EC1F5A" w:rsidRDefault="00A3120E" w:rsidP="000B177E">
      <w:pPr>
        <w:ind w:left="720" w:hanging="540"/>
        <w:jc w:val="both"/>
      </w:pPr>
      <w:r>
        <w:t>1.10</w:t>
      </w:r>
      <w:r w:rsidR="00EE021C">
        <w:t>.</w:t>
      </w:r>
      <w:r w:rsidR="00EE021C">
        <w:tab/>
      </w:r>
      <w:r w:rsidR="00556177">
        <w:t>Tellija</w:t>
      </w:r>
      <w:r w:rsidR="00EE021C">
        <w:t xml:space="preserve"> ei vastuta võimalike viivituste, tõrgete või katkestuste eest, mida põhjustavad </w:t>
      </w:r>
      <w:r w:rsidR="00556177">
        <w:t>tellija</w:t>
      </w:r>
      <w:r w:rsidR="00EE021C">
        <w:t xml:space="preserve"> kontrolli alt väljas olevas asjaolud nagu </w:t>
      </w:r>
      <w:proofErr w:type="spellStart"/>
      <w:r w:rsidR="00EE021C" w:rsidRPr="00375949">
        <w:rPr>
          <w:i/>
        </w:rPr>
        <w:t>force</w:t>
      </w:r>
      <w:proofErr w:type="spellEnd"/>
      <w:r w:rsidR="00EE021C" w:rsidRPr="00375949">
        <w:rPr>
          <w:i/>
        </w:rPr>
        <w:t xml:space="preserve"> </w:t>
      </w:r>
      <w:proofErr w:type="spellStart"/>
      <w:r w:rsidR="00EE021C" w:rsidRPr="00375949">
        <w:rPr>
          <w:i/>
        </w:rPr>
        <w:t>majore</w:t>
      </w:r>
      <w:proofErr w:type="spellEnd"/>
      <w:r w:rsidR="00EE021C">
        <w:t xml:space="preserve">, elektrikatkestused, häired pakkuja või </w:t>
      </w:r>
      <w:r w:rsidR="00556177">
        <w:t>tellija</w:t>
      </w:r>
      <w:r w:rsidR="00EE021C">
        <w:t xml:space="preserve"> telefoni või interneti ühenduses või muude elektrooniliste seadmete ja vahendite, sealhulgas tarkvara, töös. </w:t>
      </w:r>
      <w:r w:rsidR="00556177">
        <w:t>Tellija</w:t>
      </w:r>
      <w:r w:rsidR="00EE021C">
        <w:t xml:space="preserve"> ei vastuta </w:t>
      </w:r>
      <w:r w:rsidR="00556177">
        <w:t>pakkumismenetluse</w:t>
      </w:r>
      <w:r w:rsidR="00EE021C">
        <w:t>keskkonna kasutamisest või mittekasutamisest tekkinud kahjude või saamatajäänud tulu eest.</w:t>
      </w:r>
    </w:p>
    <w:p w:rsidR="00EE021C" w:rsidRDefault="00EE021C" w:rsidP="00A322E1">
      <w:pPr>
        <w:jc w:val="both"/>
      </w:pPr>
    </w:p>
    <w:p w:rsidR="00EE021C" w:rsidRPr="00AD7C3E" w:rsidRDefault="00556177" w:rsidP="008E3D66">
      <w:pPr>
        <w:pStyle w:val="Pealkiri1"/>
        <w:numPr>
          <w:ilvl w:val="0"/>
          <w:numId w:val="3"/>
        </w:numPr>
        <w:rPr>
          <w:sz w:val="28"/>
        </w:rPr>
      </w:pPr>
      <w:bookmarkStart w:id="12" w:name="_Toc173642537"/>
      <w:bookmarkStart w:id="13" w:name="_Toc174508217"/>
      <w:bookmarkStart w:id="14" w:name="_Toc181777563"/>
      <w:bookmarkStart w:id="15" w:name="_Toc183511063"/>
      <w:bookmarkStart w:id="16" w:name="_Toc183511154"/>
      <w:bookmarkStart w:id="17" w:name="_Toc278540038"/>
      <w:bookmarkStart w:id="18" w:name="_Toc278896541"/>
      <w:bookmarkStart w:id="19" w:name="_Toc484012604"/>
      <w:r>
        <w:rPr>
          <w:sz w:val="28"/>
        </w:rPr>
        <w:t>Pakkumismenetluse</w:t>
      </w:r>
      <w:r w:rsidR="00EE021C" w:rsidRPr="00AD7C3E">
        <w:rPr>
          <w:sz w:val="28"/>
        </w:rPr>
        <w:t xml:space="preserve"> </w:t>
      </w:r>
      <w:bookmarkEnd w:id="12"/>
      <w:bookmarkEnd w:id="13"/>
      <w:bookmarkEnd w:id="14"/>
      <w:bookmarkEnd w:id="15"/>
      <w:bookmarkEnd w:id="16"/>
      <w:bookmarkEnd w:id="17"/>
      <w:bookmarkEnd w:id="18"/>
      <w:bookmarkEnd w:id="19"/>
      <w:r w:rsidR="000B7B24">
        <w:rPr>
          <w:sz w:val="28"/>
        </w:rPr>
        <w:t>ese</w:t>
      </w:r>
    </w:p>
    <w:p w:rsidR="00AD7C3E" w:rsidRPr="00AD7C3E" w:rsidRDefault="000B7B24" w:rsidP="000B177E">
      <w:pPr>
        <w:numPr>
          <w:ilvl w:val="1"/>
          <w:numId w:val="3"/>
        </w:numPr>
        <w:jc w:val="both"/>
      </w:pPr>
      <w:bookmarkStart w:id="20" w:name="_Toc173642538"/>
      <w:bookmarkStart w:id="21" w:name="_Toc174508218"/>
      <w:bookmarkStart w:id="22" w:name="_Toc181777564"/>
      <w:bookmarkStart w:id="23" w:name="_Toc183511064"/>
      <w:bookmarkStart w:id="24" w:name="_Toc183511155"/>
      <w:bookmarkStart w:id="25" w:name="_Toc278540039"/>
      <w:bookmarkStart w:id="26" w:name="_Toc278896542"/>
      <w:r>
        <w:t xml:space="preserve">Käesoleva </w:t>
      </w:r>
      <w:r w:rsidR="00556177">
        <w:t>pakkumismenetluse</w:t>
      </w:r>
      <w:r>
        <w:t xml:space="preserve"> esemeks</w:t>
      </w:r>
      <w:r w:rsidR="00AD7C3E" w:rsidRPr="00AD7C3E">
        <w:t xml:space="preserve"> on Rakvere </w:t>
      </w:r>
      <w:r w:rsidR="00D37217">
        <w:t xml:space="preserve">linna </w:t>
      </w:r>
      <w:r w:rsidR="000B177E" w:rsidRPr="000B177E">
        <w:t>Kastani pst 13 peremänguväljaku maastikuarhitektuurse projekti koostamine</w:t>
      </w:r>
      <w:r w:rsidR="00AD7C3E" w:rsidRPr="00AD7C3E">
        <w:t>.</w:t>
      </w:r>
    </w:p>
    <w:p w:rsidR="00AD7C3E" w:rsidRDefault="00556177" w:rsidP="000B177E">
      <w:pPr>
        <w:numPr>
          <w:ilvl w:val="1"/>
          <w:numId w:val="3"/>
        </w:numPr>
        <w:jc w:val="both"/>
      </w:pPr>
      <w:r>
        <w:t>Pakkumismenetluse</w:t>
      </w:r>
      <w:r w:rsidR="00AD7C3E" w:rsidRPr="00AD7C3E">
        <w:t xml:space="preserve"> tulemusena sõlmitakse edukaks tunnistatud pakkujaga </w:t>
      </w:r>
      <w:r w:rsidR="00846196">
        <w:t>A</w:t>
      </w:r>
      <w:r w:rsidR="000C3D46">
        <w:t>D Lisas 3</w:t>
      </w:r>
      <w:r w:rsidR="00396A6C" w:rsidRPr="00A5102A">
        <w:t xml:space="preserve"> toodud </w:t>
      </w:r>
      <w:r w:rsidR="00751A2F">
        <w:t>töövõtulepingu</w:t>
      </w:r>
      <w:r w:rsidR="007F10CF">
        <w:t xml:space="preserve"> </w:t>
      </w:r>
      <w:r w:rsidR="000B177E" w:rsidRPr="000B177E">
        <w:t>Kastani pst 13 peremänguväljaku maastikua</w:t>
      </w:r>
      <w:r w:rsidR="000B177E">
        <w:t>rhitektuurse projekti koostamiseks</w:t>
      </w:r>
      <w:r w:rsidR="00AD7C3E" w:rsidRPr="00AD7C3E">
        <w:t>.</w:t>
      </w:r>
    </w:p>
    <w:p w:rsidR="00AD7C3E" w:rsidRDefault="00C4670D" w:rsidP="00AD7C3E">
      <w:pPr>
        <w:numPr>
          <w:ilvl w:val="1"/>
          <w:numId w:val="3"/>
        </w:numPr>
        <w:jc w:val="both"/>
      </w:pPr>
      <w:r>
        <w:t>Tehniline kirjeldus</w:t>
      </w:r>
      <w:r w:rsidR="00751A2F">
        <w:t xml:space="preserve"> on toodud </w:t>
      </w:r>
      <w:r w:rsidR="00751A2F" w:rsidRPr="000B177E">
        <w:t>Kastani pst 13 peremänguväljaku maastikua</w:t>
      </w:r>
      <w:r w:rsidR="00751A2F">
        <w:t>rhitektuurse projekti lähteülesandena, mis on esitatud AD lisas 2 ja</w:t>
      </w:r>
      <w:r>
        <w:t xml:space="preserve"> millest pakkuja peab pakkumuse koostamisel ja edukaks osutunud pakkuja kui teenuse osutaja teenuse o</w:t>
      </w:r>
      <w:r w:rsidR="00846196">
        <w:t>sutamisel lähtuma</w:t>
      </w:r>
      <w:r>
        <w:t>.</w:t>
      </w:r>
    </w:p>
    <w:p w:rsidR="00AD7C3E" w:rsidRPr="00AD7C3E" w:rsidRDefault="00AD7C3E" w:rsidP="00AD7C3E">
      <w:pPr>
        <w:jc w:val="both"/>
      </w:pPr>
      <w:r w:rsidRPr="00AD7C3E">
        <w:t xml:space="preserve"> </w:t>
      </w:r>
    </w:p>
    <w:p w:rsidR="00EE021C" w:rsidRPr="00F042EA" w:rsidRDefault="00EE021C" w:rsidP="0093175D">
      <w:pPr>
        <w:pStyle w:val="Pealkiri1"/>
        <w:numPr>
          <w:ilvl w:val="0"/>
          <w:numId w:val="3"/>
        </w:numPr>
        <w:rPr>
          <w:sz w:val="28"/>
        </w:rPr>
      </w:pPr>
      <w:bookmarkStart w:id="27" w:name="_Toc484012605"/>
      <w:r w:rsidRPr="00F042EA">
        <w:rPr>
          <w:sz w:val="28"/>
        </w:rPr>
        <w:t>Pakkuja kvalifitseerimine</w:t>
      </w:r>
      <w:bookmarkEnd w:id="20"/>
      <w:bookmarkEnd w:id="21"/>
      <w:bookmarkEnd w:id="22"/>
      <w:bookmarkEnd w:id="23"/>
      <w:bookmarkEnd w:id="24"/>
      <w:bookmarkEnd w:id="25"/>
      <w:bookmarkEnd w:id="26"/>
      <w:bookmarkEnd w:id="27"/>
    </w:p>
    <w:p w:rsidR="00EE021C" w:rsidRPr="00F042EA" w:rsidRDefault="00556177" w:rsidP="008E3D66">
      <w:pPr>
        <w:numPr>
          <w:ilvl w:val="1"/>
          <w:numId w:val="3"/>
        </w:numPr>
        <w:jc w:val="both"/>
      </w:pPr>
      <w:r>
        <w:t>Tellija</w:t>
      </w:r>
      <w:r w:rsidR="00EE021C" w:rsidRPr="00F042EA">
        <w:t xml:space="preserve"> ei sõlmi </w:t>
      </w:r>
      <w:r>
        <w:t>töövõtuleping</w:t>
      </w:r>
      <w:r w:rsidR="00EE021C" w:rsidRPr="00F042EA">
        <w:t xml:space="preserve">ut isikuga ja kõrvaldab </w:t>
      </w:r>
      <w:r>
        <w:t>pakkumis</w:t>
      </w:r>
      <w:r w:rsidR="00EE021C" w:rsidRPr="00F042EA">
        <w:t>menetlusest mis tahes ajal pakkuja:</w:t>
      </w:r>
    </w:p>
    <w:p w:rsidR="00EE021C" w:rsidRPr="00F042EA" w:rsidRDefault="0002101E" w:rsidP="006D6124">
      <w:pPr>
        <w:numPr>
          <w:ilvl w:val="2"/>
          <w:numId w:val="3"/>
        </w:numPr>
        <w:tabs>
          <w:tab w:val="clear" w:pos="720"/>
          <w:tab w:val="num" w:pos="900"/>
        </w:tabs>
        <w:ind w:left="900" w:hanging="540"/>
        <w:jc w:val="both"/>
      </w:pPr>
      <w:r>
        <w:t xml:space="preserve"> </w:t>
      </w:r>
      <w:r w:rsidR="00EE021C" w:rsidRPr="00F042EA">
        <w:t>kes on pankrotis või likvideerimisel, kelle äritegevus on peatatud või kes on muus sellesarnases seisukorras tema asukohamaa seaduse kohaselt;</w:t>
      </w:r>
    </w:p>
    <w:p w:rsidR="00EE021C" w:rsidRPr="00F042EA" w:rsidRDefault="0002101E" w:rsidP="006D6124">
      <w:pPr>
        <w:numPr>
          <w:ilvl w:val="2"/>
          <w:numId w:val="3"/>
        </w:numPr>
        <w:tabs>
          <w:tab w:val="clear" w:pos="720"/>
          <w:tab w:val="num" w:pos="900"/>
        </w:tabs>
        <w:ind w:left="900" w:hanging="540"/>
        <w:jc w:val="both"/>
      </w:pPr>
      <w:r>
        <w:t xml:space="preserve"> </w:t>
      </w:r>
      <w:r w:rsidR="00EE021C" w:rsidRPr="00F042EA">
        <w:t>kelle suhtes on algatatud sundlikvideerimine või muu sellesarnane menetlus tema asukohamaa seaduse kohaselt;</w:t>
      </w:r>
    </w:p>
    <w:p w:rsidR="00EE021C" w:rsidRDefault="0002101E" w:rsidP="006D6124">
      <w:pPr>
        <w:numPr>
          <w:ilvl w:val="2"/>
          <w:numId w:val="3"/>
        </w:numPr>
        <w:tabs>
          <w:tab w:val="clear" w:pos="720"/>
          <w:tab w:val="num" w:pos="900"/>
        </w:tabs>
        <w:ind w:left="900" w:hanging="540"/>
        <w:jc w:val="both"/>
      </w:pPr>
      <w:r>
        <w:t xml:space="preserve"> </w:t>
      </w:r>
      <w:r w:rsidR="00EE021C" w:rsidRPr="00F042EA">
        <w:t xml:space="preserve">kellel on õigusaktidest tulenevate riiklike või tema elu- või asukoha kohalike maksude või sotsiaalkindlustuse maksete võlg või tähtpäevaks tasumata jäetud maksusummalt arvestatud intress (edaspidi maksuvõlg) </w:t>
      </w:r>
      <w:r w:rsidR="00556177">
        <w:t>pakkumise</w:t>
      </w:r>
      <w:r w:rsidR="00EE021C" w:rsidRPr="00F042EA">
        <w:t xml:space="preserve">menetluse algamise päeva seisuga või maksuvõla tasumine on ajatatud pikemaks perioodiks kui kuus kuud arvates </w:t>
      </w:r>
      <w:r w:rsidR="00556177">
        <w:t>pakkumis</w:t>
      </w:r>
      <w:r w:rsidR="00EE021C" w:rsidRPr="00F042EA">
        <w:t xml:space="preserve">menetluse algamise päevast, välja arvatud juhul, kui maksuvõla tasumise ajatamine on täies ulatuses tagatud. </w:t>
      </w:r>
      <w:r>
        <w:t>Riigihangete</w:t>
      </w:r>
      <w:r w:rsidR="00EE021C" w:rsidRPr="00F042EA">
        <w:t xml:space="preserve"> seaduse tähenduses loetakse riiklike või elu- või asukoha kohalike maksude võlaks pakkuja poolt tähtpäevaks tasumata riiklike või elu- või asukoha kohalike maksude ja tähtpäevaks tasumata jäetud maksusummalt arvestatud intressi võlga, mis ületab 100 eurot;</w:t>
      </w:r>
    </w:p>
    <w:p w:rsidR="00EE021C" w:rsidRPr="00F042EA" w:rsidRDefault="00EE021C" w:rsidP="006D6124">
      <w:pPr>
        <w:numPr>
          <w:ilvl w:val="2"/>
          <w:numId w:val="3"/>
        </w:numPr>
        <w:tabs>
          <w:tab w:val="clear" w:pos="720"/>
          <w:tab w:val="num" w:pos="900"/>
        </w:tabs>
        <w:ind w:left="900" w:hanging="540"/>
        <w:jc w:val="both"/>
      </w:pPr>
      <w:r w:rsidRPr="00F042EA">
        <w:lastRenderedPageBreak/>
        <w:t xml:space="preserve">kes on esitanud valeandmeid </w:t>
      </w:r>
      <w:r w:rsidR="00556177">
        <w:t>tellija</w:t>
      </w:r>
      <w:r w:rsidRPr="00F042EA">
        <w:t xml:space="preserve"> kehtestatud nõuetele vastavuse kohta.</w:t>
      </w:r>
    </w:p>
    <w:p w:rsidR="00EE021C" w:rsidRPr="008E1628" w:rsidRDefault="00EE021C" w:rsidP="006D6124">
      <w:pPr>
        <w:ind w:left="540" w:hanging="360"/>
        <w:jc w:val="both"/>
      </w:pPr>
      <w:r w:rsidRPr="00F042EA">
        <w:t xml:space="preserve">3.2. Pakkuja esitab koos pakkumusega </w:t>
      </w:r>
      <w:r w:rsidR="00846196">
        <w:t>kinnituse A</w:t>
      </w:r>
      <w:r w:rsidRPr="008E1628">
        <w:t>D punkti</w:t>
      </w:r>
      <w:r w:rsidR="000B177E">
        <w:t xml:space="preserve">st 3.1. tulenevatele nõuetele  </w:t>
      </w:r>
      <w:r w:rsidRPr="008E1628">
        <w:t>vastavuse ja nimetatud tingimustest te</w:t>
      </w:r>
      <w:r w:rsidR="0093309F">
        <w:t>adlik o</w:t>
      </w:r>
      <w:r w:rsidR="000C3D46">
        <w:t xml:space="preserve">lemise kohta </w:t>
      </w:r>
      <w:r w:rsidR="0002101E">
        <w:t>AD Lisal 1</w:t>
      </w:r>
      <w:r w:rsidR="0093309F">
        <w:t>.</w:t>
      </w:r>
    </w:p>
    <w:p w:rsidR="00EE021C" w:rsidRDefault="000B177E" w:rsidP="001A4C7D">
      <w:pPr>
        <w:ind w:left="540" w:hanging="360"/>
        <w:jc w:val="both"/>
      </w:pPr>
      <w:r>
        <w:t>3.3</w:t>
      </w:r>
      <w:r w:rsidR="00E4048B">
        <w:t>.</w:t>
      </w:r>
      <w:r w:rsidR="00E4048B">
        <w:tab/>
        <w:t xml:space="preserve">Pakkujal peab olema </w:t>
      </w:r>
      <w:r>
        <w:t>mänguväljakute</w:t>
      </w:r>
      <w:r w:rsidR="00E4048B">
        <w:t xml:space="preserve"> projekteerimise</w:t>
      </w:r>
      <w:r>
        <w:t xml:space="preserve"> varasem </w:t>
      </w:r>
      <w:r w:rsidR="00EE021C">
        <w:t xml:space="preserve">kogemus. Pakkuja esitab </w:t>
      </w:r>
      <w:r w:rsidR="006D3D05">
        <w:t xml:space="preserve">enda poolt </w:t>
      </w:r>
      <w:r w:rsidR="00E4048B">
        <w:t>viimase kah</w:t>
      </w:r>
      <w:r w:rsidR="001F58BC">
        <w:t>e</w:t>
      </w:r>
      <w:r w:rsidR="00EE021C">
        <w:t xml:space="preserve"> aasta jooksul teostatu</w:t>
      </w:r>
      <w:r w:rsidR="0093309F">
        <w:t>d analoogiliste töö</w:t>
      </w:r>
      <w:r w:rsidR="000C3D46">
        <w:t xml:space="preserve">de nimekirja </w:t>
      </w:r>
      <w:r w:rsidR="0002101E">
        <w:t>AD Lisal 1</w:t>
      </w:r>
      <w:r w:rsidR="0093309F">
        <w:t>.</w:t>
      </w:r>
    </w:p>
    <w:p w:rsidR="00EE021C" w:rsidRDefault="000B177E" w:rsidP="00E4048B">
      <w:pPr>
        <w:ind w:left="720" w:hanging="539"/>
        <w:jc w:val="both"/>
        <w:rPr>
          <w:color w:val="000000"/>
        </w:rPr>
      </w:pPr>
      <w:r>
        <w:t>3.4</w:t>
      </w:r>
      <w:r w:rsidR="00EE021C">
        <w:t>.</w:t>
      </w:r>
      <w:r w:rsidR="00EE021C" w:rsidRPr="00DE4013">
        <w:rPr>
          <w:rFonts w:ascii="Arial" w:hAnsi="Arial" w:cs="Arial"/>
          <w:color w:val="000000"/>
        </w:rPr>
        <w:t xml:space="preserve"> </w:t>
      </w:r>
      <w:r w:rsidR="002B1C80">
        <w:t>Pakkujal peab olema</w:t>
      </w:r>
      <w:r w:rsidR="002B1C80" w:rsidRPr="00E94E29">
        <w:t xml:space="preserve"> </w:t>
      </w:r>
      <w:r w:rsidR="00556177">
        <w:t>töövõtuleping</w:t>
      </w:r>
      <w:r w:rsidR="002B1C80" w:rsidRPr="00E94E29">
        <w:t>u</w:t>
      </w:r>
      <w:r w:rsidR="002B1C80">
        <w:t xml:space="preserve"> täitmisel </w:t>
      </w:r>
      <w:r w:rsidR="00FA4C73">
        <w:t xml:space="preserve">kehtivat </w:t>
      </w:r>
      <w:r w:rsidR="00004A9B">
        <w:t xml:space="preserve">vähemalt </w:t>
      </w:r>
      <w:r w:rsidR="00FA4C73" w:rsidRPr="00FA4C73">
        <w:t xml:space="preserve">Volitatud maastikuarhitekt, tase 7 </w:t>
      </w:r>
      <w:r w:rsidR="00FA4C73">
        <w:t>kutset omav ja avalike</w:t>
      </w:r>
      <w:r w:rsidR="002B1C80">
        <w:t xml:space="preserve"> </w:t>
      </w:r>
      <w:r w:rsidR="00FA4C73">
        <w:t>mänguväljakute</w:t>
      </w:r>
      <w:r w:rsidR="002B1C80" w:rsidRPr="00E94E29">
        <w:t xml:space="preserve"> </w:t>
      </w:r>
      <w:r w:rsidR="00FA4C73">
        <w:t xml:space="preserve">projekteerimise </w:t>
      </w:r>
      <w:r w:rsidR="002B1C80" w:rsidRPr="00E94E29">
        <w:t>töökogemus</w:t>
      </w:r>
      <w:r w:rsidR="002B1C80">
        <w:t xml:space="preserve">ega spetsialist. Vastutav spetsialist peab </w:t>
      </w:r>
      <w:r w:rsidR="00396A6C" w:rsidRPr="00A5102A">
        <w:t xml:space="preserve">käesoleva </w:t>
      </w:r>
      <w:r w:rsidR="00556177">
        <w:t>pakkumismenetluse</w:t>
      </w:r>
      <w:r w:rsidR="00396A6C" w:rsidRPr="00B473D8">
        <w:t xml:space="preserve">menetluse objektiks olevate </w:t>
      </w:r>
      <w:r w:rsidR="002B1C80" w:rsidRPr="00B473D8">
        <w:t>projekteerimistööde teostamisel vahetult osalema.</w:t>
      </w:r>
      <w:r w:rsidR="00B473D8" w:rsidRPr="00B473D8">
        <w:t xml:space="preserve"> Eelnimetatud spetsialisti välja vahetamine </w:t>
      </w:r>
      <w:r w:rsidR="00556177">
        <w:t>töövõtuleping</w:t>
      </w:r>
      <w:r w:rsidR="00B473D8" w:rsidRPr="00B473D8">
        <w:t xml:space="preserve">u täitmise perioodil on lubatav üksnes </w:t>
      </w:r>
      <w:r w:rsidR="00556177">
        <w:t>tellija</w:t>
      </w:r>
      <w:r w:rsidR="00B473D8" w:rsidRPr="00B473D8">
        <w:t xml:space="preserve"> eelneval nõusolekul ning seejuures vähemalt käesolevast punktist tulenevaid miinimumnõudeid täitva isiku vastu.</w:t>
      </w:r>
      <w:r w:rsidR="002B1C80" w:rsidRPr="00B473D8">
        <w:t xml:space="preserve"> Pakkuja </w:t>
      </w:r>
      <w:r w:rsidR="00B473D8">
        <w:t>kinnitab</w:t>
      </w:r>
      <w:r w:rsidR="002B1C80" w:rsidRPr="00B473D8">
        <w:t xml:space="preserve"> pakkumuse</w:t>
      </w:r>
      <w:r w:rsidR="00B473D8">
        <w:t xml:space="preserve"> esitamise</w:t>
      </w:r>
      <w:r w:rsidR="002B1C80" w:rsidRPr="00B473D8">
        <w:t xml:space="preserve">ga </w:t>
      </w:r>
      <w:r w:rsidR="00B473D8">
        <w:t>käesoolevats punktist tulenevast nõudest teadlik olemist ning vastava nõude täitmist. Pak</w:t>
      </w:r>
      <w:r w:rsidR="000A1FF3">
        <w:t xml:space="preserve">kuja esitab </w:t>
      </w:r>
      <w:r w:rsidR="0002101E">
        <w:t xml:space="preserve">AD Lisal 1 </w:t>
      </w:r>
      <w:r w:rsidR="00B473D8">
        <w:t xml:space="preserve">käesolevas punktis nimetatud spetsialisti </w:t>
      </w:r>
      <w:r w:rsidR="000A1FF3">
        <w:t>kohta andmed</w:t>
      </w:r>
      <w:r w:rsidR="00B473D8">
        <w:t>.</w:t>
      </w:r>
    </w:p>
    <w:p w:rsidR="00E4048B" w:rsidRPr="00DE4013" w:rsidRDefault="00E4048B" w:rsidP="00E4048B">
      <w:pPr>
        <w:ind w:left="720" w:hanging="539"/>
        <w:jc w:val="both"/>
        <w:rPr>
          <w:color w:val="000000"/>
        </w:rPr>
      </w:pPr>
    </w:p>
    <w:p w:rsidR="00EE021C" w:rsidRPr="002900E1" w:rsidRDefault="00EE021C" w:rsidP="002900E1">
      <w:pPr>
        <w:pStyle w:val="Pealkiri1"/>
        <w:rPr>
          <w:sz w:val="28"/>
        </w:rPr>
      </w:pPr>
      <w:bookmarkStart w:id="28" w:name="_Toc484012606"/>
      <w:bookmarkStart w:id="29" w:name="_Toc173642539"/>
      <w:bookmarkStart w:id="30" w:name="_Toc174508219"/>
      <w:bookmarkStart w:id="31" w:name="_Toc181777565"/>
      <w:bookmarkStart w:id="32" w:name="_Toc183511065"/>
      <w:bookmarkStart w:id="33" w:name="_Toc183511156"/>
      <w:bookmarkStart w:id="34" w:name="_Toc278540040"/>
      <w:bookmarkStart w:id="35" w:name="_Toc278896543"/>
      <w:r w:rsidRPr="002900E1">
        <w:rPr>
          <w:sz w:val="28"/>
        </w:rPr>
        <w:t xml:space="preserve">4. </w:t>
      </w:r>
      <w:r w:rsidR="00556177">
        <w:rPr>
          <w:sz w:val="28"/>
        </w:rPr>
        <w:t>Pakkumismenetluse</w:t>
      </w:r>
      <w:r w:rsidR="0002101E">
        <w:rPr>
          <w:sz w:val="28"/>
        </w:rPr>
        <w:t xml:space="preserve"> </w:t>
      </w:r>
      <w:r w:rsidRPr="002900E1">
        <w:rPr>
          <w:sz w:val="28"/>
        </w:rPr>
        <w:t>dokumentide väljastamine</w:t>
      </w:r>
      <w:bookmarkEnd w:id="28"/>
    </w:p>
    <w:p w:rsidR="00EE021C" w:rsidRPr="00F042EA" w:rsidRDefault="00995B66" w:rsidP="00BD175F">
      <w:pPr>
        <w:ind w:left="540" w:hanging="360"/>
        <w:jc w:val="both"/>
      </w:pPr>
      <w:r>
        <w:t>4.1.</w:t>
      </w:r>
      <w:r w:rsidR="00556177">
        <w:t>Pakkumismenetluse</w:t>
      </w:r>
      <w:r w:rsidR="002E4EFC">
        <w:t xml:space="preserve"> </w:t>
      </w:r>
      <w:r w:rsidR="00EE021C" w:rsidRPr="0002101E">
        <w:t>dokumendid</w:t>
      </w:r>
      <w:r w:rsidR="00EE021C" w:rsidRPr="00C41F7B">
        <w:t xml:space="preserve"> on kättesaadavad </w:t>
      </w:r>
      <w:r w:rsidR="00FA4C73">
        <w:t>Rakvere linna kodulehel.</w:t>
      </w:r>
    </w:p>
    <w:p w:rsidR="00EE021C" w:rsidRPr="00F042EA" w:rsidRDefault="00EE021C" w:rsidP="00BD175F">
      <w:pPr>
        <w:ind w:left="540" w:hanging="360"/>
        <w:jc w:val="both"/>
      </w:pPr>
      <w:r w:rsidRPr="00F042EA">
        <w:t xml:space="preserve">4.2. </w:t>
      </w:r>
      <w:r w:rsidR="00556177">
        <w:t>Pakkumismenetluse</w:t>
      </w:r>
      <w:r w:rsidR="002E4EFC">
        <w:t xml:space="preserve"> </w:t>
      </w:r>
      <w:r w:rsidRPr="00F042EA">
        <w:t>dokumentide väljastamise eest tasu ei nõuta.</w:t>
      </w:r>
    </w:p>
    <w:p w:rsidR="00EE021C" w:rsidRPr="00F042EA" w:rsidRDefault="00EE021C" w:rsidP="001D07A7">
      <w:pPr>
        <w:jc w:val="both"/>
      </w:pPr>
    </w:p>
    <w:p w:rsidR="00EE021C" w:rsidRPr="008D0AF6" w:rsidRDefault="00EE021C" w:rsidP="008D0AF6">
      <w:pPr>
        <w:pStyle w:val="Pealkiri1"/>
        <w:rPr>
          <w:sz w:val="28"/>
        </w:rPr>
      </w:pPr>
      <w:bookmarkStart w:id="36" w:name="_Toc484012607"/>
      <w:r w:rsidRPr="008D0AF6">
        <w:rPr>
          <w:b/>
          <w:sz w:val="28"/>
        </w:rPr>
        <w:t>5.</w:t>
      </w:r>
      <w:r w:rsidRPr="008D0AF6">
        <w:rPr>
          <w:sz w:val="28"/>
        </w:rPr>
        <w:t xml:space="preserve"> Pakkumuse esitamine</w:t>
      </w:r>
      <w:bookmarkEnd w:id="36"/>
    </w:p>
    <w:p w:rsidR="00EE021C" w:rsidRDefault="00EE021C" w:rsidP="00CA45E1">
      <w:pPr>
        <w:ind w:left="540" w:hanging="360"/>
        <w:jc w:val="both"/>
      </w:pPr>
      <w:r w:rsidRPr="00F042EA">
        <w:t xml:space="preserve">5.1. Pakkumuse koostamisel tuleb lähtuda </w:t>
      </w:r>
      <w:r w:rsidR="00556177">
        <w:t>pakkumismenetluse</w:t>
      </w:r>
      <w:r w:rsidR="008019FF">
        <w:t xml:space="preserve"> alus</w:t>
      </w:r>
      <w:r w:rsidRPr="00F042EA">
        <w:t xml:space="preserve">dokumentides (sh nende lisades) esitatud </w:t>
      </w:r>
      <w:r w:rsidR="00556177">
        <w:t>tellija</w:t>
      </w:r>
      <w:r w:rsidRPr="00F042EA">
        <w:t xml:space="preserve"> nõuetest, </w:t>
      </w:r>
      <w:r w:rsidR="00556177">
        <w:t>pakkumismenetluse</w:t>
      </w:r>
      <w:r w:rsidR="0002101E">
        <w:t xml:space="preserve"> </w:t>
      </w:r>
      <w:r w:rsidRPr="00F042EA">
        <w:t xml:space="preserve">tingimustest ja Eesti Vabariigis kehtivatest, sh </w:t>
      </w:r>
      <w:r w:rsidR="00556177">
        <w:t>pakkumismenetlus</w:t>
      </w:r>
      <w:r w:rsidRPr="00F042EA">
        <w:t xml:space="preserve">te teostamist reglementeerivatest õigusaktidest. Pakkumuse esitamisega kinnitab pakkuja täielikku nõustumist kõigi </w:t>
      </w:r>
      <w:r w:rsidR="00556177">
        <w:t>pakkumismenetluse</w:t>
      </w:r>
      <w:r w:rsidR="0002101E">
        <w:t xml:space="preserve"> </w:t>
      </w:r>
      <w:r w:rsidRPr="00F042EA">
        <w:t>tingimustega. Pakkujal ei ole lubatud lisada pakkumusele omapoolseid tingimusi, v.a tingimused,</w:t>
      </w:r>
      <w:r w:rsidR="00846196">
        <w:t xml:space="preserve"> mille lisamise võimalust näeb A</w:t>
      </w:r>
      <w:r w:rsidRPr="00F042EA">
        <w:t>D ette. Pakkujal ei o</w:t>
      </w:r>
      <w:r w:rsidR="00846196">
        <w:t>le lubatud muuta ega täiendada A</w:t>
      </w:r>
      <w:r w:rsidRPr="00F042EA">
        <w:t>D-le lisatud Vorme muus osas kui Vormil selleks ette nähtud on. Pakkuja kannab kõik pakkumuse ettevalmistamise ning esitamisega seotud kulud.</w:t>
      </w:r>
    </w:p>
    <w:p w:rsidR="00396A6C" w:rsidRPr="00F042EA" w:rsidRDefault="00FA4C73" w:rsidP="00CA45E1">
      <w:pPr>
        <w:ind w:left="540" w:hanging="360"/>
        <w:jc w:val="both"/>
      </w:pPr>
      <w:r>
        <w:t>5.1.1. Pakkuja peab omama teenuse osutamiseks kõik</w:t>
      </w:r>
      <w:r w:rsidR="00396A6C" w:rsidRPr="00A5102A">
        <w:t>i vajalikke intellektuaalse omandi õiguseid, sh kuid mitte ainult projekteerimistööde teostamiseks vajalik</w:t>
      </w:r>
      <w:r w:rsidR="00A05A16" w:rsidRPr="00A5102A">
        <w:t>u</w:t>
      </w:r>
      <w:r w:rsidR="00396A6C" w:rsidRPr="00A5102A">
        <w:t xml:space="preserve"> tar</w:t>
      </w:r>
      <w:r w:rsidR="00A05A16" w:rsidRPr="00A5102A">
        <w:t>kvara</w:t>
      </w:r>
      <w:r w:rsidR="00396A6C" w:rsidRPr="00A5102A">
        <w:t xml:space="preserve"> kasutusõiguseid nin</w:t>
      </w:r>
      <w:r w:rsidR="00A05A16" w:rsidRPr="00A5102A">
        <w:t>g</w:t>
      </w:r>
      <w:r w:rsidR="00396A6C" w:rsidRPr="00A5102A">
        <w:t xml:space="preserve"> projekteerimistööde tulemusena loodava projekti </w:t>
      </w:r>
      <w:r w:rsidR="00A05A16" w:rsidRPr="00A5102A">
        <w:t xml:space="preserve">varalisi ja mittevaralisi </w:t>
      </w:r>
      <w:r w:rsidR="00396A6C" w:rsidRPr="00A5102A">
        <w:t>autoriõiguseid.</w:t>
      </w:r>
    </w:p>
    <w:p w:rsidR="00EE021C" w:rsidRPr="00F042EA" w:rsidRDefault="00EE021C" w:rsidP="00CA45E1">
      <w:pPr>
        <w:ind w:left="540" w:hanging="360"/>
        <w:jc w:val="both"/>
      </w:pPr>
      <w:r w:rsidRPr="00F042EA">
        <w:t>5.2. Pakkumuse esitami</w:t>
      </w:r>
      <w:r>
        <w:t>ne</w:t>
      </w:r>
    </w:p>
    <w:p w:rsidR="00EE021C" w:rsidRPr="00085D92" w:rsidRDefault="00EE021C" w:rsidP="00214403">
      <w:pPr>
        <w:ind w:left="1080" w:hanging="720"/>
        <w:jc w:val="both"/>
      </w:pPr>
      <w:r w:rsidRPr="00F042EA">
        <w:t xml:space="preserve">5.2.1. </w:t>
      </w:r>
      <w:r w:rsidRPr="00085D92">
        <w:t xml:space="preserve">Pakkumuste esitamise tähtaeg on </w:t>
      </w:r>
      <w:r w:rsidR="00A924B7">
        <w:t>15.</w:t>
      </w:r>
      <w:r w:rsidR="000E4420">
        <w:t>08</w:t>
      </w:r>
      <w:r w:rsidR="00FA4C73" w:rsidRPr="00FA4C73">
        <w:t>.2019</w:t>
      </w:r>
      <w:r w:rsidRPr="00085D92">
        <w:t xml:space="preserve">. Pakkumused tuleb esitada </w:t>
      </w:r>
      <w:r w:rsidR="00FA4C73">
        <w:t xml:space="preserve">e-posti aadressile </w:t>
      </w:r>
      <w:hyperlink r:id="rId9" w:history="1">
        <w:r w:rsidR="00A924B7" w:rsidRPr="00AB33AA">
          <w:rPr>
            <w:rStyle w:val="Hperlink"/>
          </w:rPr>
          <w:t>linnavalitsus@rakvere.ee</w:t>
        </w:r>
      </w:hyperlink>
      <w:r w:rsidR="00FA4C73">
        <w:t xml:space="preserve"> hiljemalt</w:t>
      </w:r>
      <w:r w:rsidR="00A924B7">
        <w:t xml:space="preserve"> 15</w:t>
      </w:r>
      <w:r w:rsidR="000E4420">
        <w:t>.08</w:t>
      </w:r>
      <w:r w:rsidR="00FA4C73" w:rsidRPr="00FA4C73">
        <w:t>.2019</w:t>
      </w:r>
      <w:r w:rsidR="00A924B7">
        <w:t xml:space="preserve"> kell 10:00</w:t>
      </w:r>
      <w:r w:rsidRPr="00085D92">
        <w:t>.</w:t>
      </w:r>
    </w:p>
    <w:p w:rsidR="00EE021C" w:rsidRPr="00F042EA" w:rsidRDefault="00EE021C" w:rsidP="00CA45E1">
      <w:pPr>
        <w:ind w:left="900" w:hanging="540"/>
        <w:jc w:val="both"/>
      </w:pPr>
      <w:r w:rsidRPr="00F042EA">
        <w:t>5.2.2. Pakkuja võtab enda kanda pakkumuse õigeaegse esitamise kogu riski, kaasa arvatud vääramatu jõu toime võimaluse.</w:t>
      </w:r>
    </w:p>
    <w:p w:rsidR="00EE021C" w:rsidRPr="00F042EA" w:rsidRDefault="00294C21" w:rsidP="00CA45E1">
      <w:pPr>
        <w:ind w:left="720" w:hanging="540"/>
        <w:jc w:val="both"/>
      </w:pPr>
      <w:r>
        <w:t>5.3. Pakkumuse vormistamine</w:t>
      </w:r>
    </w:p>
    <w:p w:rsidR="00EE021C" w:rsidRPr="00F042EA" w:rsidRDefault="00EE021C" w:rsidP="00CA45E1">
      <w:pPr>
        <w:ind w:left="1080" w:hanging="720"/>
        <w:jc w:val="both"/>
      </w:pPr>
      <w:r w:rsidRPr="00F042EA">
        <w:t xml:space="preserve">5.3.1. Pakkumus peab vastama </w:t>
      </w:r>
      <w:r w:rsidR="00556177">
        <w:t>pakkumismenetluse</w:t>
      </w:r>
      <w:r w:rsidR="008019FF">
        <w:t xml:space="preserve"> alus</w:t>
      </w:r>
      <w:r w:rsidRPr="00F042EA">
        <w:t>dokumentides esitatud tingimustele.</w:t>
      </w:r>
    </w:p>
    <w:p w:rsidR="00EE021C" w:rsidRPr="00F042EA" w:rsidRDefault="00EE021C" w:rsidP="00CA45E1">
      <w:pPr>
        <w:ind w:left="1080" w:hanging="720"/>
        <w:jc w:val="both"/>
      </w:pPr>
      <w:r w:rsidRPr="00F042EA">
        <w:t xml:space="preserve">5.3.2. </w:t>
      </w:r>
      <w:r w:rsidRPr="00C41F7B">
        <w:t xml:space="preserve">Pakkumus ja sellega seotud materjalid tuleb esitada </w:t>
      </w:r>
      <w:r w:rsidR="00FA4C73">
        <w:t xml:space="preserve">digitaalselt allkirjastatuna </w:t>
      </w:r>
      <w:r w:rsidR="00FA4C73" w:rsidRPr="00FA4C73">
        <w:t xml:space="preserve">e-posti aadressile </w:t>
      </w:r>
      <w:hyperlink r:id="rId10" w:history="1">
        <w:r w:rsidR="00A924B7" w:rsidRPr="00AB33AA">
          <w:rPr>
            <w:rStyle w:val="Hperlink"/>
          </w:rPr>
          <w:t>linnavalitsus@rakvere.ee</w:t>
        </w:r>
      </w:hyperlink>
      <w:r w:rsidR="005803BE">
        <w:t xml:space="preserve"> </w:t>
      </w:r>
      <w:r w:rsidR="005803BE" w:rsidRPr="00D34220">
        <w:t xml:space="preserve">pealkirjaga </w:t>
      </w:r>
      <w:r w:rsidR="005803BE" w:rsidRPr="005803BE">
        <w:rPr>
          <w:b/>
          <w:bCs/>
        </w:rPr>
        <w:t>„</w:t>
      </w:r>
      <w:r w:rsidR="005803BE" w:rsidRPr="005803BE">
        <w:rPr>
          <w:b/>
        </w:rPr>
        <w:t>Kastani pst 13 peremänguväljaku maastikuarhitektuurse projekti koostamine. Mitte avada enne 15.08.2019 kell 10:00</w:t>
      </w:r>
      <w:r w:rsidR="005803BE" w:rsidRPr="005803BE">
        <w:rPr>
          <w:b/>
          <w:bCs/>
        </w:rPr>
        <w:t>“</w:t>
      </w:r>
      <w:r w:rsidRPr="00C41F7B">
        <w:t>.</w:t>
      </w:r>
      <w:r w:rsidR="005803BE">
        <w:t xml:space="preserve"> </w:t>
      </w:r>
      <w:r>
        <w:t>Pakkuj</w:t>
      </w:r>
      <w:r w:rsidR="000C3D46">
        <w:t>a esitab koo</w:t>
      </w:r>
      <w:r w:rsidR="00846196">
        <w:t>s pakkumusega A</w:t>
      </w:r>
      <w:r w:rsidR="000C3D46">
        <w:t>D Lisa 4</w:t>
      </w:r>
      <w:r>
        <w:t xml:space="preserve"> kohase avalduse </w:t>
      </w:r>
      <w:r w:rsidR="00556177">
        <w:t>pakkumismenetluse</w:t>
      </w:r>
      <w:r>
        <w:t>mene</w:t>
      </w:r>
      <w:r w:rsidR="00846196">
        <w:t>tluses osalemiseks ning teised A</w:t>
      </w:r>
      <w:r>
        <w:t>D kohaselt koos pakkumusega esitamisele kuuluvad dokumendid.</w:t>
      </w:r>
    </w:p>
    <w:p w:rsidR="00EE021C" w:rsidRPr="00F042EA" w:rsidRDefault="00EE021C" w:rsidP="00CA45E1">
      <w:pPr>
        <w:ind w:left="1080" w:hanging="720"/>
        <w:jc w:val="both"/>
      </w:pPr>
      <w:r w:rsidRPr="00F042EA">
        <w:t xml:space="preserve">5.3.3. </w:t>
      </w:r>
      <w:r w:rsidR="00846196">
        <w:t>A</w:t>
      </w:r>
      <w:r w:rsidRPr="00610653">
        <w:t xml:space="preserve">D-s sätestatud vorminõudeid eirates esitatud pakkumusi (sh </w:t>
      </w:r>
      <w:r w:rsidR="00FA4C73">
        <w:t>digi</w:t>
      </w:r>
      <w:r w:rsidRPr="00610653">
        <w:t>allkirjaga</w:t>
      </w:r>
      <w:r w:rsidR="00FA4C73">
        <w:t xml:space="preserve"> varustamata pakkumusi</w:t>
      </w:r>
      <w:r w:rsidRPr="00610653">
        <w:t xml:space="preserve"> või paberkandjal esitatud pakkumused) ei avata ja</w:t>
      </w:r>
      <w:r>
        <w:t xml:space="preserve"> paberkandjatel esitatud</w:t>
      </w:r>
      <w:r w:rsidRPr="00610653">
        <w:t xml:space="preserve"> pakkumus tagastatakse pakkujale avamata kujul.</w:t>
      </w:r>
    </w:p>
    <w:p w:rsidR="00EE021C" w:rsidRPr="00F042EA" w:rsidRDefault="00EE021C" w:rsidP="00CA45E1">
      <w:pPr>
        <w:ind w:left="1080" w:hanging="720"/>
        <w:jc w:val="both"/>
      </w:pPr>
      <w:r>
        <w:t>5.3.4</w:t>
      </w:r>
      <w:r w:rsidRPr="00F042EA">
        <w:t>. Pakkumus, v.a reklaammaterjalid, tuleb vormistada eesti keeles.</w:t>
      </w:r>
    </w:p>
    <w:p w:rsidR="00B473D8" w:rsidRDefault="00EE021C" w:rsidP="00B473D8">
      <w:pPr>
        <w:ind w:left="1080" w:hanging="720"/>
        <w:jc w:val="both"/>
      </w:pPr>
      <w:r>
        <w:lastRenderedPageBreak/>
        <w:t>5.3.5</w:t>
      </w:r>
      <w:r w:rsidRPr="00F042EA">
        <w:t xml:space="preserve">. </w:t>
      </w:r>
      <w:r w:rsidR="00B473D8" w:rsidRPr="00B473D8">
        <w:t xml:space="preserve">Pakkumuse peab allkirjastama pakkuja juhatuse liige või selleks volitusi omav isik digitaalselt. Volitatud isiku puhul (sh ühispakkumuse esitamisel volitatud ühispakkuja puhul) tuleb pakkumusele lisada volituste andmiseks pädeva isiku poolt digitaalselt allkirjastatud volikiri või märkida ära, millisest asjaolust tuleneb pakkuja esindaja volitus pakkumuse esitamiseks. </w:t>
      </w:r>
    </w:p>
    <w:p w:rsidR="008E1628" w:rsidRDefault="00EE021C" w:rsidP="00B473D8">
      <w:pPr>
        <w:ind w:left="1080" w:hanging="720"/>
        <w:jc w:val="both"/>
      </w:pPr>
      <w:r>
        <w:t>5.3.6</w:t>
      </w:r>
      <w:r w:rsidRPr="00F042EA">
        <w:t xml:space="preserve">. </w:t>
      </w:r>
      <w:r w:rsidR="00556177">
        <w:t>Tellija</w:t>
      </w:r>
      <w:r w:rsidR="008E1628" w:rsidRPr="00FC4E11">
        <w:t xml:space="preserve"> aktsepteerib esitatavate pakkumuse dokumentide osas kõiki üldlevinud dokumendi formaate </w:t>
      </w:r>
      <w:r w:rsidR="008E1628" w:rsidRPr="00FC4E11">
        <w:rPr>
          <w:i/>
        </w:rPr>
        <w:t>(.</w:t>
      </w:r>
      <w:proofErr w:type="spellStart"/>
      <w:r w:rsidR="008E1628" w:rsidRPr="00FC4E11">
        <w:rPr>
          <w:i/>
        </w:rPr>
        <w:t>pdf</w:t>
      </w:r>
      <w:proofErr w:type="spellEnd"/>
      <w:r w:rsidR="008E1628" w:rsidRPr="00FC4E11">
        <w:rPr>
          <w:i/>
        </w:rPr>
        <w:t xml:space="preserve"> </w:t>
      </w:r>
      <w:proofErr w:type="spellStart"/>
      <w:r w:rsidR="008E1628" w:rsidRPr="00FC4E11">
        <w:rPr>
          <w:i/>
        </w:rPr>
        <w:t>Portable</w:t>
      </w:r>
      <w:proofErr w:type="spellEnd"/>
      <w:r w:rsidR="008E1628" w:rsidRPr="00FC4E11">
        <w:rPr>
          <w:i/>
        </w:rPr>
        <w:t xml:space="preserve"> Document </w:t>
      </w:r>
      <w:proofErr w:type="spellStart"/>
      <w:r w:rsidR="008E1628" w:rsidRPr="00FC4E11">
        <w:rPr>
          <w:i/>
        </w:rPr>
        <w:t>Format</w:t>
      </w:r>
      <w:proofErr w:type="spellEnd"/>
      <w:r w:rsidR="008E1628" w:rsidRPr="00FC4E11">
        <w:rPr>
          <w:i/>
        </w:rPr>
        <w:t>; .</w:t>
      </w:r>
      <w:proofErr w:type="spellStart"/>
      <w:r w:rsidR="008E1628" w:rsidRPr="00FC4E11">
        <w:rPr>
          <w:i/>
        </w:rPr>
        <w:t>txt</w:t>
      </w:r>
      <w:proofErr w:type="spellEnd"/>
      <w:r w:rsidR="008E1628" w:rsidRPr="00FC4E11">
        <w:rPr>
          <w:i/>
        </w:rPr>
        <w:t xml:space="preserve"> </w:t>
      </w:r>
      <w:proofErr w:type="spellStart"/>
      <w:r w:rsidR="008E1628" w:rsidRPr="00FC4E11">
        <w:rPr>
          <w:i/>
        </w:rPr>
        <w:t>Text</w:t>
      </w:r>
      <w:proofErr w:type="spellEnd"/>
      <w:r w:rsidR="008E1628" w:rsidRPr="00FC4E11">
        <w:rPr>
          <w:i/>
        </w:rPr>
        <w:t>; .</w:t>
      </w:r>
      <w:proofErr w:type="spellStart"/>
      <w:r w:rsidR="008E1628" w:rsidRPr="00FC4E11">
        <w:rPr>
          <w:i/>
        </w:rPr>
        <w:t>rtf</w:t>
      </w:r>
      <w:proofErr w:type="spellEnd"/>
      <w:r w:rsidR="008E1628" w:rsidRPr="00FC4E11">
        <w:rPr>
          <w:i/>
        </w:rPr>
        <w:t xml:space="preserve"> </w:t>
      </w:r>
      <w:proofErr w:type="spellStart"/>
      <w:r w:rsidR="008E1628" w:rsidRPr="00FC4E11">
        <w:rPr>
          <w:i/>
        </w:rPr>
        <w:t>RichTextFormat</w:t>
      </w:r>
      <w:proofErr w:type="spellEnd"/>
      <w:r w:rsidR="008E1628" w:rsidRPr="00FC4E11">
        <w:rPr>
          <w:i/>
        </w:rPr>
        <w:t>; .</w:t>
      </w:r>
      <w:proofErr w:type="spellStart"/>
      <w:r w:rsidR="008E1628" w:rsidRPr="00FC4E11">
        <w:rPr>
          <w:i/>
        </w:rPr>
        <w:t>odt</w:t>
      </w:r>
      <w:proofErr w:type="spellEnd"/>
      <w:r w:rsidR="008E1628" w:rsidRPr="00FC4E11">
        <w:rPr>
          <w:i/>
        </w:rPr>
        <w:t xml:space="preserve"> </w:t>
      </w:r>
      <w:proofErr w:type="spellStart"/>
      <w:r w:rsidR="008E1628" w:rsidRPr="00FC4E11">
        <w:rPr>
          <w:i/>
        </w:rPr>
        <w:t>Open</w:t>
      </w:r>
      <w:proofErr w:type="spellEnd"/>
      <w:r w:rsidR="008E1628" w:rsidRPr="00FC4E11">
        <w:rPr>
          <w:i/>
        </w:rPr>
        <w:t xml:space="preserve"> Office; MS Office</w:t>
      </w:r>
      <w:r w:rsidR="008E1628" w:rsidRPr="00FC4E11">
        <w:t xml:space="preserve"> formaate).</w:t>
      </w:r>
    </w:p>
    <w:p w:rsidR="006240A0" w:rsidRPr="008E1628" w:rsidRDefault="006240A0" w:rsidP="00B473D8">
      <w:pPr>
        <w:ind w:left="1134" w:hanging="708"/>
        <w:jc w:val="both"/>
      </w:pPr>
      <w:r w:rsidRPr="00FC4E11">
        <w:t>5.3.</w:t>
      </w:r>
      <w:r w:rsidR="00B473D8">
        <w:t>7</w:t>
      </w:r>
      <w:r w:rsidRPr="00FC4E11">
        <w:t xml:space="preserve">. Juhul kui pakkuja pakkumus sisaldab ärisaladust, kohustub pakkuja seda pakkumuses märkima. Ärisaladuseks olnud teave tuleb konkreetselt tähistada või märkida üheselt mõistetavalt ära pakkumusele lisatud dokumendis. </w:t>
      </w:r>
      <w:r w:rsidR="00556177">
        <w:t>Tellija</w:t>
      </w:r>
      <w:r w:rsidRPr="00FC4E11">
        <w:t xml:space="preserve"> selgitab, et olenemata pakkuja poolt märgitust, ei käsitleta ärisaladusena pakkuja ärinime, registrikoodi, avalikest registritest nähtuvat teavet, pakkumuse maksumust ega muud õigusaktide kohaselt ärisaladuseks mitte olevat teavet. Pakkujal puudub õigus esitada </w:t>
      </w:r>
      <w:r w:rsidR="00556177">
        <w:t>tellija</w:t>
      </w:r>
      <w:r w:rsidRPr="00FC4E11">
        <w:t xml:space="preserve"> vastu pretensioone ja/või kahjunõudeid tulenevalt </w:t>
      </w:r>
      <w:r w:rsidR="00556177">
        <w:t>tellija</w:t>
      </w:r>
      <w:r w:rsidRPr="00FC4E11">
        <w:t xml:space="preserve"> poolt kolmandatele isikutele avaldatud pakkuja pakkumuses sisaldunud teabest, millist pakkuja pakkumuse esitamisel enda ärisaladuseks ei märkinud või milline teave ei ole vastavalt käesolevas punktis selgitatule ärisaladusena käsitletav.</w:t>
      </w:r>
    </w:p>
    <w:p w:rsidR="00EE021C" w:rsidRPr="00960C3B" w:rsidRDefault="00EE021C" w:rsidP="008E3D66">
      <w:pPr>
        <w:ind w:left="360" w:hanging="346"/>
        <w:jc w:val="both"/>
      </w:pPr>
    </w:p>
    <w:p w:rsidR="00EE021C" w:rsidRPr="00960C3B" w:rsidRDefault="00EE021C" w:rsidP="008E3D66">
      <w:pPr>
        <w:pStyle w:val="Pealkiri1"/>
        <w:numPr>
          <w:ilvl w:val="0"/>
          <w:numId w:val="4"/>
        </w:numPr>
        <w:rPr>
          <w:sz w:val="28"/>
        </w:rPr>
      </w:pPr>
      <w:bookmarkStart w:id="37" w:name="_Toc173642540"/>
      <w:bookmarkStart w:id="38" w:name="_Toc174508220"/>
      <w:bookmarkStart w:id="39" w:name="_Toc181777566"/>
      <w:bookmarkStart w:id="40" w:name="_Toc183511066"/>
      <w:bookmarkStart w:id="41" w:name="_Toc183511157"/>
      <w:bookmarkStart w:id="42" w:name="_Toc278540041"/>
      <w:bookmarkStart w:id="43" w:name="_Toc278896544"/>
      <w:bookmarkStart w:id="44" w:name="_Toc484012608"/>
      <w:bookmarkEnd w:id="29"/>
      <w:bookmarkEnd w:id="30"/>
      <w:bookmarkEnd w:id="31"/>
      <w:bookmarkEnd w:id="32"/>
      <w:bookmarkEnd w:id="33"/>
      <w:bookmarkEnd w:id="34"/>
      <w:bookmarkEnd w:id="35"/>
      <w:r w:rsidRPr="00960C3B">
        <w:rPr>
          <w:sz w:val="28"/>
        </w:rPr>
        <w:t xml:space="preserve">Pakkumuse </w:t>
      </w:r>
      <w:bookmarkEnd w:id="37"/>
      <w:r w:rsidRPr="00960C3B">
        <w:rPr>
          <w:sz w:val="28"/>
        </w:rPr>
        <w:t>maksumus</w:t>
      </w:r>
      <w:bookmarkEnd w:id="38"/>
      <w:bookmarkEnd w:id="39"/>
      <w:bookmarkEnd w:id="40"/>
      <w:bookmarkEnd w:id="41"/>
      <w:bookmarkEnd w:id="42"/>
      <w:bookmarkEnd w:id="43"/>
      <w:bookmarkEnd w:id="44"/>
    </w:p>
    <w:p w:rsidR="00EE021C" w:rsidRDefault="00EE021C" w:rsidP="00172D4C">
      <w:pPr>
        <w:ind w:left="540" w:hanging="540"/>
        <w:jc w:val="both"/>
      </w:pPr>
      <w:r>
        <w:t xml:space="preserve">6.1. Pakkuja esitab hinnapakkumuse </w:t>
      </w:r>
      <w:r w:rsidR="00556177">
        <w:t>pakkumismenetluse</w:t>
      </w:r>
      <w:r w:rsidR="00B473D8">
        <w:t xml:space="preserve"> maksumuse vormil</w:t>
      </w:r>
      <w:r w:rsidR="00671941">
        <w:t xml:space="preserve"> (Vorm 1)</w:t>
      </w:r>
      <w:r>
        <w:t>.</w:t>
      </w:r>
    </w:p>
    <w:p w:rsidR="00EE021C" w:rsidRPr="000E1508" w:rsidRDefault="00E02604" w:rsidP="00214403">
      <w:pPr>
        <w:ind w:left="360" w:hanging="360"/>
        <w:jc w:val="both"/>
      </w:pPr>
      <w:r>
        <w:t xml:space="preserve">6.2. </w:t>
      </w:r>
      <w:r w:rsidR="00EE021C">
        <w:t>P</w:t>
      </w:r>
      <w:r w:rsidR="00EE021C" w:rsidRPr="000E1508">
        <w:t xml:space="preserve">akkuja esitab pakkumuses </w:t>
      </w:r>
      <w:r w:rsidR="00556177">
        <w:t>pakkumismenetluse</w:t>
      </w:r>
      <w:r w:rsidR="0002101E">
        <w:t xml:space="preserve"> </w:t>
      </w:r>
      <w:r w:rsidR="00EE021C" w:rsidRPr="000E1508">
        <w:t xml:space="preserve">objektiks olevate tööde </w:t>
      </w:r>
      <w:r w:rsidR="0027278B">
        <w:t xml:space="preserve">maksumuse </w:t>
      </w:r>
      <w:r w:rsidR="00EE021C" w:rsidRPr="000E1508">
        <w:t xml:space="preserve"> eurodes, täpsusastmega kaks kohta peale koma, ilma käibemaksuta</w:t>
      </w:r>
      <w:r w:rsidR="00EE021C">
        <w:t xml:space="preserve"> ja käibemaksuga</w:t>
      </w:r>
      <w:r w:rsidR="00EE021C" w:rsidRPr="000E1508">
        <w:t xml:space="preserve">. </w:t>
      </w:r>
    </w:p>
    <w:p w:rsidR="00EE021C" w:rsidRPr="0020660B" w:rsidRDefault="00EE021C" w:rsidP="00C26DA9">
      <w:pPr>
        <w:numPr>
          <w:ilvl w:val="1"/>
          <w:numId w:val="0"/>
        </w:numPr>
        <w:tabs>
          <w:tab w:val="num" w:pos="426"/>
        </w:tabs>
        <w:ind w:left="426" w:hanging="426"/>
        <w:jc w:val="both"/>
        <w:rPr>
          <w:bCs/>
        </w:rPr>
      </w:pPr>
      <w:r>
        <w:rPr>
          <w:bCs/>
        </w:rPr>
        <w:t xml:space="preserve">6.3. Pakkuja esitab hinnapakkumuse vastavalt </w:t>
      </w:r>
      <w:r w:rsidR="00556177">
        <w:rPr>
          <w:bCs/>
        </w:rPr>
        <w:t>pakkumismenetluse</w:t>
      </w:r>
      <w:r w:rsidR="0002101E">
        <w:rPr>
          <w:bCs/>
        </w:rPr>
        <w:t xml:space="preserve"> kutses</w:t>
      </w:r>
      <w:r w:rsidR="00846196">
        <w:rPr>
          <w:bCs/>
        </w:rPr>
        <w:t xml:space="preserve"> ja A</w:t>
      </w:r>
      <w:r w:rsidR="00C26DA9">
        <w:rPr>
          <w:bCs/>
        </w:rPr>
        <w:t>D- s</w:t>
      </w:r>
      <w:r w:rsidR="00663B7F">
        <w:rPr>
          <w:bCs/>
        </w:rPr>
        <w:t xml:space="preserve"> ning selle lisades</w:t>
      </w:r>
      <w:r w:rsidR="00C26DA9">
        <w:rPr>
          <w:bCs/>
        </w:rPr>
        <w:t xml:space="preserve"> sisalduvatele </w:t>
      </w:r>
      <w:r>
        <w:rPr>
          <w:bCs/>
        </w:rPr>
        <w:t>tingimustele.</w:t>
      </w:r>
    </w:p>
    <w:p w:rsidR="00EE021C" w:rsidRPr="00960C3B" w:rsidRDefault="00EE021C" w:rsidP="00172D4C">
      <w:pPr>
        <w:ind w:left="540" w:hanging="540"/>
        <w:jc w:val="both"/>
      </w:pPr>
    </w:p>
    <w:p w:rsidR="00EE021C" w:rsidRPr="00960C3B" w:rsidRDefault="00556177" w:rsidP="008E3D66">
      <w:pPr>
        <w:pStyle w:val="Pealkiri1"/>
        <w:numPr>
          <w:ilvl w:val="0"/>
          <w:numId w:val="4"/>
        </w:numPr>
        <w:rPr>
          <w:sz w:val="28"/>
        </w:rPr>
      </w:pPr>
      <w:bookmarkStart w:id="45" w:name="_Toc484012609"/>
      <w:bookmarkStart w:id="46" w:name="_Toc274205082"/>
      <w:bookmarkStart w:id="47" w:name="_Toc278540044"/>
      <w:bookmarkStart w:id="48" w:name="_Toc278896547"/>
      <w:r>
        <w:rPr>
          <w:sz w:val="28"/>
        </w:rPr>
        <w:t>Pakkumismenetluse</w:t>
      </w:r>
      <w:r w:rsidR="0002101E">
        <w:rPr>
          <w:sz w:val="28"/>
        </w:rPr>
        <w:t xml:space="preserve"> </w:t>
      </w:r>
      <w:r w:rsidR="00EE021C" w:rsidRPr="00960C3B">
        <w:rPr>
          <w:sz w:val="28"/>
        </w:rPr>
        <w:t>dokumentide kohta selgituste andmine</w:t>
      </w:r>
      <w:bookmarkEnd w:id="45"/>
    </w:p>
    <w:p w:rsidR="00EE021C" w:rsidRDefault="00B473D8" w:rsidP="008E3D66">
      <w:pPr>
        <w:ind w:left="426" w:hanging="426"/>
        <w:jc w:val="both"/>
      </w:pPr>
      <w:r>
        <w:t>7</w:t>
      </w:r>
      <w:r w:rsidR="00EE021C">
        <w:t xml:space="preserve">.1. </w:t>
      </w:r>
      <w:r w:rsidR="00556177">
        <w:t>Pakkumismenetluse</w:t>
      </w:r>
      <w:r w:rsidR="00BA754B">
        <w:t xml:space="preserve"> </w:t>
      </w:r>
      <w:r w:rsidR="00EE021C" w:rsidRPr="00AA242B">
        <w:t xml:space="preserve">dokumentide sisu kohta saab selgitusi kirjalikul pöördumisel läbi küsimuse esitamise </w:t>
      </w:r>
      <w:r w:rsidR="00C26DA9">
        <w:t>e-posti aadressi</w:t>
      </w:r>
      <w:r w:rsidR="00C26DA9" w:rsidRPr="00C26DA9">
        <w:t xml:space="preserve"> </w:t>
      </w:r>
      <w:hyperlink r:id="rId11" w:history="1">
        <w:r w:rsidR="00C26DA9" w:rsidRPr="00977C1A">
          <w:rPr>
            <w:rStyle w:val="Hperlink"/>
          </w:rPr>
          <w:t>anu.otsma@rakvere.ee</w:t>
        </w:r>
      </w:hyperlink>
      <w:r w:rsidR="00C26DA9">
        <w:t xml:space="preserve"> </w:t>
      </w:r>
      <w:r w:rsidR="00EE021C" w:rsidRPr="00AA242B">
        <w:t xml:space="preserve">kaudu. Telefoni teel esitatud küsimusi vastu ei võeta. Kui pakkuja ei ole esitanud </w:t>
      </w:r>
      <w:r w:rsidR="00556177">
        <w:t>pakkumis</w:t>
      </w:r>
      <w:r w:rsidR="00EE021C" w:rsidRPr="00AA242B">
        <w:t>menetluse käigus</w:t>
      </w:r>
      <w:r w:rsidR="00846196">
        <w:t xml:space="preserve"> küsimusi selgituste saamiseks A</w:t>
      </w:r>
      <w:r w:rsidR="00EE021C" w:rsidRPr="00AA242B">
        <w:t xml:space="preserve">D-s avastatud vastuolude, vasturääkivuste või puuduste kohta, on </w:t>
      </w:r>
      <w:r w:rsidR="00556177">
        <w:t>tellija</w:t>
      </w:r>
      <w:r w:rsidR="00EE021C" w:rsidRPr="00AA242B">
        <w:t xml:space="preserve">l õigus </w:t>
      </w:r>
      <w:r w:rsidR="00556177">
        <w:t>töövõtuleping</w:t>
      </w:r>
      <w:r w:rsidR="00EE021C" w:rsidRPr="00AA242B">
        <w:t xml:space="preserve">u täitmise käigus üleskerkinud vaidluse korral valida </w:t>
      </w:r>
      <w:r w:rsidR="00556177">
        <w:t>tellija</w:t>
      </w:r>
      <w:r w:rsidR="00EE021C" w:rsidRPr="00AA242B">
        <w:t xml:space="preserve">le sobivam </w:t>
      </w:r>
      <w:r w:rsidR="00556177">
        <w:t>pakkumismenetluse</w:t>
      </w:r>
      <w:r w:rsidR="00DB2008">
        <w:t xml:space="preserve"> </w:t>
      </w:r>
      <w:r w:rsidR="00EE021C" w:rsidRPr="00AA242B">
        <w:t>dokumentide tõlgendus.</w:t>
      </w:r>
    </w:p>
    <w:p w:rsidR="00EE021C" w:rsidRDefault="00B473D8" w:rsidP="008E3D66">
      <w:pPr>
        <w:ind w:left="426" w:hanging="426"/>
        <w:jc w:val="both"/>
      </w:pPr>
      <w:r>
        <w:t>7</w:t>
      </w:r>
      <w:r w:rsidR="00EE021C">
        <w:t xml:space="preserve">.2. </w:t>
      </w:r>
      <w:r w:rsidR="00556177">
        <w:t>Tellija</w:t>
      </w:r>
      <w:r w:rsidR="00EE021C" w:rsidRPr="00AA242B">
        <w:t xml:space="preserve"> võib nõuda pakkujatelt põhjendatud ja asjassepuutuvaid selgitusi pakkumuses esinevate ebatäpsuste ja ebaselguste kohta. </w:t>
      </w:r>
      <w:r w:rsidR="00EE021C">
        <w:t>Pakkuja s</w:t>
      </w:r>
      <w:r w:rsidR="00EE021C" w:rsidRPr="00AA242B">
        <w:t>elgitused peavad olema vormistatud kirjalikult. Kui pakkuja ei esita temalt põhjendatult nõutud selgitusi 3 tööpäeva jooksul</w:t>
      </w:r>
      <w:r w:rsidR="00EE021C">
        <w:t xml:space="preserve"> vastava nõude </w:t>
      </w:r>
      <w:r w:rsidR="00C26DA9">
        <w:t>saatmisest</w:t>
      </w:r>
      <w:r w:rsidR="00EE021C" w:rsidRPr="00AA242B">
        <w:t>, võidakse tema pakkumus tagasi lükata</w:t>
      </w:r>
    </w:p>
    <w:p w:rsidR="00EE021C" w:rsidRDefault="00B473D8" w:rsidP="006B5CB1">
      <w:pPr>
        <w:ind w:left="426" w:hanging="426"/>
        <w:jc w:val="both"/>
      </w:pPr>
      <w:r>
        <w:t>7</w:t>
      </w:r>
      <w:r w:rsidR="00EE021C">
        <w:t>.</w:t>
      </w:r>
      <w:r>
        <w:t>3</w:t>
      </w:r>
      <w:r w:rsidR="00EE021C">
        <w:t xml:space="preserve">.  </w:t>
      </w:r>
      <w:r w:rsidR="00556177">
        <w:t>Tellija</w:t>
      </w:r>
      <w:r w:rsidR="00EE021C" w:rsidRPr="00AA242B">
        <w:t xml:space="preserve"> ei vastuta e-posti side </w:t>
      </w:r>
      <w:r w:rsidR="00C26DA9">
        <w:t>toimimise eest.</w:t>
      </w:r>
    </w:p>
    <w:p w:rsidR="00C26DA9" w:rsidRPr="00960C3B" w:rsidRDefault="00C26DA9" w:rsidP="006B5CB1">
      <w:pPr>
        <w:ind w:left="426" w:hanging="426"/>
        <w:jc w:val="both"/>
      </w:pPr>
    </w:p>
    <w:p w:rsidR="00EE021C" w:rsidRPr="00B07B9A" w:rsidRDefault="00B07B9A" w:rsidP="00B07B9A">
      <w:pPr>
        <w:pStyle w:val="Pealkiri1"/>
        <w:numPr>
          <w:ilvl w:val="0"/>
          <w:numId w:val="4"/>
        </w:numPr>
        <w:rPr>
          <w:bCs/>
        </w:rPr>
      </w:pPr>
      <w:bookmarkStart w:id="49" w:name="_Toc173642545"/>
      <w:bookmarkStart w:id="50" w:name="_Toc174508225"/>
      <w:bookmarkStart w:id="51" w:name="_Toc181777571"/>
      <w:bookmarkStart w:id="52" w:name="_Toc183511071"/>
      <w:bookmarkStart w:id="53" w:name="_Toc183511162"/>
      <w:bookmarkStart w:id="54" w:name="_Toc278540046"/>
      <w:bookmarkStart w:id="55" w:name="_Toc278896549"/>
      <w:bookmarkStart w:id="56" w:name="_Toc484012610"/>
      <w:bookmarkEnd w:id="46"/>
      <w:bookmarkEnd w:id="47"/>
      <w:bookmarkEnd w:id="48"/>
      <w:r>
        <w:rPr>
          <w:sz w:val="28"/>
        </w:rPr>
        <w:t>P</w:t>
      </w:r>
      <w:r w:rsidR="00EE021C" w:rsidRPr="00B07B9A">
        <w:rPr>
          <w:sz w:val="28"/>
        </w:rPr>
        <w:t>akkumuste avamine</w:t>
      </w:r>
      <w:bookmarkEnd w:id="49"/>
      <w:bookmarkEnd w:id="50"/>
      <w:bookmarkEnd w:id="51"/>
      <w:bookmarkEnd w:id="52"/>
      <w:bookmarkEnd w:id="53"/>
      <w:bookmarkEnd w:id="54"/>
      <w:bookmarkEnd w:id="55"/>
      <w:r w:rsidR="00EE021C" w:rsidRPr="00B07B9A">
        <w:rPr>
          <w:sz w:val="28"/>
        </w:rPr>
        <w:t xml:space="preserve"> ja pakkumuse jõusoleku tähtaeg</w:t>
      </w:r>
      <w:bookmarkEnd w:id="56"/>
    </w:p>
    <w:p w:rsidR="00EE021C" w:rsidRPr="00960C3B" w:rsidRDefault="00B473D8" w:rsidP="005D2644">
      <w:pPr>
        <w:ind w:left="426" w:hanging="426"/>
        <w:jc w:val="both"/>
      </w:pPr>
      <w:r>
        <w:t>8</w:t>
      </w:r>
      <w:r w:rsidR="005D2644">
        <w:t xml:space="preserve">.1. </w:t>
      </w:r>
      <w:r w:rsidR="00EE021C">
        <w:t xml:space="preserve">Pakkumused avatakse peale </w:t>
      </w:r>
      <w:r w:rsidR="00556177">
        <w:t>pakkumismenetluse</w:t>
      </w:r>
      <w:r w:rsidR="00C26DA9">
        <w:t xml:space="preserve"> </w:t>
      </w:r>
      <w:r w:rsidR="00EF34D2">
        <w:t>kutses ja AD-s</w:t>
      </w:r>
      <w:r w:rsidR="00EE021C">
        <w:t xml:space="preserve"> määratud pakkumuste esitamise täht</w:t>
      </w:r>
      <w:r w:rsidR="006240A0">
        <w:t>päeva</w:t>
      </w:r>
      <w:r w:rsidR="00EE021C">
        <w:t xml:space="preserve"> </w:t>
      </w:r>
      <w:r>
        <w:t>saabumist</w:t>
      </w:r>
      <w:r w:rsidR="00EE021C">
        <w:t>.</w:t>
      </w:r>
    </w:p>
    <w:p w:rsidR="00EE021C" w:rsidRPr="00960C3B" w:rsidRDefault="00B473D8" w:rsidP="005D2644">
      <w:pPr>
        <w:ind w:left="426" w:hanging="426"/>
        <w:jc w:val="both"/>
      </w:pPr>
      <w:r>
        <w:t>8</w:t>
      </w:r>
      <w:r w:rsidR="005D2644">
        <w:t xml:space="preserve">.2. </w:t>
      </w:r>
      <w:r w:rsidR="00A05A16">
        <w:t xml:space="preserve">Pakkumuste avamise protokolli kantakse </w:t>
      </w:r>
      <w:r w:rsidR="00EE021C" w:rsidRPr="00960C3B">
        <w:t>pakkujate nimed, reg</w:t>
      </w:r>
      <w:r w:rsidR="00EE021C">
        <w:t>istrikoodid, pakkumuste hinnad</w:t>
      </w:r>
      <w:r w:rsidR="00EE021C" w:rsidRPr="00960C3B">
        <w:t xml:space="preserve"> ning kontrollitakse esitatud dokumentide </w:t>
      </w:r>
      <w:r w:rsidR="006240A0">
        <w:t xml:space="preserve">loetelu </w:t>
      </w:r>
      <w:r w:rsidR="00EE021C" w:rsidRPr="00960C3B">
        <w:t>vastavust pakk</w:t>
      </w:r>
      <w:r w:rsidR="006240A0">
        <w:t>um</w:t>
      </w:r>
      <w:r w:rsidR="00EF34D2">
        <w:t>ismenetluse AD</w:t>
      </w:r>
      <w:r w:rsidR="006240A0">
        <w:t xml:space="preserve"> dokumentides nõutu</w:t>
      </w:r>
      <w:r w:rsidR="00EE021C" w:rsidRPr="00960C3B">
        <w:t>le.</w:t>
      </w:r>
    </w:p>
    <w:p w:rsidR="00EE021C" w:rsidRPr="00960C3B" w:rsidRDefault="00B473D8" w:rsidP="005D2644">
      <w:pPr>
        <w:ind w:left="426" w:hanging="426"/>
        <w:jc w:val="both"/>
      </w:pPr>
      <w:r>
        <w:t>8</w:t>
      </w:r>
      <w:r w:rsidR="005D2644">
        <w:t>.3.</w:t>
      </w:r>
      <w:r w:rsidR="00EE021C">
        <w:t xml:space="preserve"> </w:t>
      </w:r>
      <w:r w:rsidR="00EE021C" w:rsidRPr="00AA242B">
        <w:t>Pakkujatel võimaldatakse kolme tööpäeva jooksul arvates pakkumuse avamisest tutvuda pakkumuste avamise protokolliga.</w:t>
      </w:r>
    </w:p>
    <w:p w:rsidR="00EE021C" w:rsidRPr="00FC4E11" w:rsidRDefault="00B473D8" w:rsidP="005D2644">
      <w:pPr>
        <w:tabs>
          <w:tab w:val="center" w:pos="7780"/>
          <w:tab w:val="right" w:pos="11933"/>
        </w:tabs>
        <w:spacing w:line="100" w:lineRule="atLeast"/>
        <w:ind w:left="426" w:hanging="426"/>
        <w:jc w:val="both"/>
      </w:pPr>
      <w:r>
        <w:t>8</w:t>
      </w:r>
      <w:r w:rsidR="005D2644">
        <w:t xml:space="preserve">.4. </w:t>
      </w:r>
      <w:r w:rsidR="00EE021C" w:rsidRPr="00FC4E11">
        <w:t>Pak</w:t>
      </w:r>
      <w:r w:rsidR="00B23EB8">
        <w:t>kumus peab</w:t>
      </w:r>
      <w:r w:rsidR="00925281">
        <w:t xml:space="preserve"> olema jõus vähemalt 6</w:t>
      </w:r>
      <w:r w:rsidR="00EE021C" w:rsidRPr="00FC4E11">
        <w:t>0 päeva alates pakkumuste esitamise kuupäevast.</w:t>
      </w:r>
    </w:p>
    <w:p w:rsidR="00EE021C" w:rsidRPr="00960C3B" w:rsidRDefault="00EE021C" w:rsidP="008E3D66">
      <w:pPr>
        <w:pStyle w:val="Kehatekst"/>
        <w:tabs>
          <w:tab w:val="center" w:pos="18991"/>
          <w:tab w:val="right" w:pos="23144"/>
        </w:tabs>
        <w:ind w:left="60"/>
        <w:jc w:val="both"/>
        <w:rPr>
          <w:lang w:val="et-EE"/>
        </w:rPr>
      </w:pPr>
    </w:p>
    <w:p w:rsidR="00EE021C" w:rsidRPr="00960C3B" w:rsidRDefault="00EE021C" w:rsidP="00B473D8">
      <w:pPr>
        <w:pStyle w:val="Pealkiri1"/>
        <w:numPr>
          <w:ilvl w:val="0"/>
          <w:numId w:val="27"/>
        </w:numPr>
        <w:rPr>
          <w:sz w:val="28"/>
        </w:rPr>
      </w:pPr>
      <w:bookmarkStart w:id="57" w:name="_Toc173642546"/>
      <w:bookmarkStart w:id="58" w:name="_Toc174508226"/>
      <w:bookmarkStart w:id="59" w:name="_Toc266262812"/>
      <w:bookmarkStart w:id="60" w:name="_Toc274205085"/>
      <w:bookmarkStart w:id="61" w:name="_Toc278540047"/>
      <w:bookmarkStart w:id="62" w:name="_Toc278896550"/>
      <w:bookmarkStart w:id="63" w:name="_Toc484012611"/>
      <w:r w:rsidRPr="00960C3B">
        <w:rPr>
          <w:sz w:val="28"/>
        </w:rPr>
        <w:lastRenderedPageBreak/>
        <w:t>Pakkujate kvalifitseerimine</w:t>
      </w:r>
      <w:r>
        <w:rPr>
          <w:sz w:val="28"/>
        </w:rPr>
        <w:t xml:space="preserve">, </w:t>
      </w:r>
      <w:r w:rsidRPr="00960C3B">
        <w:rPr>
          <w:sz w:val="28"/>
        </w:rPr>
        <w:t>pakkumuste vastavaks tunnistamine ja tagasilükkamine</w:t>
      </w:r>
      <w:bookmarkEnd w:id="57"/>
      <w:bookmarkEnd w:id="58"/>
      <w:bookmarkEnd w:id="59"/>
      <w:bookmarkEnd w:id="60"/>
      <w:bookmarkEnd w:id="61"/>
      <w:bookmarkEnd w:id="62"/>
      <w:bookmarkEnd w:id="63"/>
    </w:p>
    <w:p w:rsidR="00EE021C" w:rsidRPr="00960C3B" w:rsidRDefault="00EE021C" w:rsidP="005D2644">
      <w:pPr>
        <w:numPr>
          <w:ilvl w:val="1"/>
          <w:numId w:val="27"/>
        </w:numPr>
        <w:jc w:val="both"/>
      </w:pPr>
      <w:r w:rsidRPr="00960C3B">
        <w:t xml:space="preserve"> Peale pakkumuste avamist kontrollib </w:t>
      </w:r>
      <w:r w:rsidR="00556177">
        <w:t>tellija</w:t>
      </w:r>
      <w:r w:rsidRPr="00960C3B">
        <w:t xml:space="preserve"> pakkujate </w:t>
      </w:r>
      <w:r>
        <w:t>poolt esitatud pakkumusi</w:t>
      </w:r>
      <w:r w:rsidRPr="00960C3B">
        <w:t xml:space="preserve"> sisuliselt. </w:t>
      </w:r>
      <w:r w:rsidR="00556177">
        <w:t>Tellija</w:t>
      </w:r>
      <w:r w:rsidRPr="00960C3B">
        <w:t xml:space="preserve"> teeb pisteliselt järelpärimisi, kontrollimaks esitatud dokumentide </w:t>
      </w:r>
      <w:r>
        <w:t xml:space="preserve">ja pakkujate poolt </w:t>
      </w:r>
      <w:r w:rsidR="00846196">
        <w:t>kinnitatud asjaolude (eelkõige A</w:t>
      </w:r>
      <w:r>
        <w:t xml:space="preserve">D punktist 3 tulenevate nõuete osas) </w:t>
      </w:r>
      <w:r w:rsidRPr="00960C3B">
        <w:t>õigsust.</w:t>
      </w:r>
      <w:r>
        <w:t xml:space="preserve"> Pakkumuse esitamisega kinnitab pakkuja, et ta nõustub sellega, et </w:t>
      </w:r>
      <w:r w:rsidR="00556177">
        <w:t>tellija</w:t>
      </w:r>
      <w:r>
        <w:t xml:space="preserve"> võib tema osas käesoleva punkti alusel päringuid teostada. </w:t>
      </w:r>
    </w:p>
    <w:p w:rsidR="00EE021C" w:rsidRPr="00960C3B" w:rsidRDefault="00EE021C" w:rsidP="005D2644">
      <w:pPr>
        <w:numPr>
          <w:ilvl w:val="1"/>
          <w:numId w:val="27"/>
        </w:numPr>
        <w:jc w:val="both"/>
      </w:pPr>
      <w:r w:rsidRPr="00960C3B">
        <w:t xml:space="preserve"> </w:t>
      </w:r>
      <w:r w:rsidR="00556177">
        <w:t>Tellija</w:t>
      </w:r>
      <w:r w:rsidRPr="00960C3B">
        <w:t xml:space="preserve">l on õigus pakkujat mitte kvalifitseerida, kui pakkuja ei ole esitanud andmeid või dokumente, mida </w:t>
      </w:r>
      <w:r w:rsidR="00556177">
        <w:t>tellija</w:t>
      </w:r>
      <w:r w:rsidRPr="00960C3B">
        <w:t xml:space="preserve"> on käesoleva </w:t>
      </w:r>
      <w:r w:rsidR="00556177">
        <w:t>pakkumismenetluse</w:t>
      </w:r>
      <w:r w:rsidR="00EF34D2">
        <w:t xml:space="preserve"> </w:t>
      </w:r>
      <w:r w:rsidRPr="00960C3B">
        <w:t>dokumendiga nõudnud.</w:t>
      </w:r>
    </w:p>
    <w:p w:rsidR="00EE021C" w:rsidRPr="00960C3B" w:rsidRDefault="00EE021C" w:rsidP="005D2644">
      <w:pPr>
        <w:numPr>
          <w:ilvl w:val="1"/>
          <w:numId w:val="27"/>
        </w:numPr>
        <w:jc w:val="both"/>
      </w:pPr>
      <w:r w:rsidRPr="00960C3B">
        <w:t xml:space="preserve"> </w:t>
      </w:r>
      <w:r w:rsidR="00556177">
        <w:t>Tellija</w:t>
      </w:r>
      <w:r w:rsidRPr="00960C3B">
        <w:t xml:space="preserve"> hindab ainult kvalifitseeritud pakkujate pakkumuste vastavust </w:t>
      </w:r>
      <w:r w:rsidR="00556177">
        <w:t>pakkumismenetluse</w:t>
      </w:r>
      <w:r w:rsidR="00EF34D2">
        <w:t xml:space="preserve"> </w:t>
      </w:r>
      <w:r w:rsidRPr="00960C3B">
        <w:t>dokumendis toodud tingimustele.</w:t>
      </w:r>
    </w:p>
    <w:p w:rsidR="00EE021C" w:rsidRPr="00960C3B" w:rsidRDefault="00EE021C" w:rsidP="005D2644">
      <w:pPr>
        <w:numPr>
          <w:ilvl w:val="1"/>
          <w:numId w:val="27"/>
        </w:numPr>
        <w:jc w:val="both"/>
      </w:pPr>
      <w:r w:rsidRPr="00960C3B">
        <w:t xml:space="preserve"> Pakkumus lükatakse tagasi, kui </w:t>
      </w:r>
      <w:r w:rsidR="00A05A16">
        <w:t>see</w:t>
      </w:r>
      <w:r w:rsidRPr="00960C3B">
        <w:t xml:space="preserve"> ei vasta </w:t>
      </w:r>
      <w:r w:rsidR="00556177">
        <w:t>pakkumismenetluse</w:t>
      </w:r>
      <w:r w:rsidR="00EF34D2">
        <w:t xml:space="preserve"> </w:t>
      </w:r>
      <w:r w:rsidRPr="00960C3B">
        <w:t>dokumentides esitatud tingimustele või kaldub neist sisuliselt kõrvale.</w:t>
      </w:r>
    </w:p>
    <w:p w:rsidR="00EE021C" w:rsidRPr="00960C3B" w:rsidRDefault="00EE021C" w:rsidP="005D2644">
      <w:pPr>
        <w:numPr>
          <w:ilvl w:val="1"/>
          <w:numId w:val="27"/>
        </w:numPr>
        <w:jc w:val="both"/>
      </w:pPr>
      <w:r w:rsidRPr="00960C3B">
        <w:t xml:space="preserve"> </w:t>
      </w:r>
      <w:r w:rsidR="00556177">
        <w:t>Tellija</w:t>
      </w:r>
      <w:r w:rsidRPr="00960C3B">
        <w:t xml:space="preserve"> võib pakkumuse tunnistada vastavaks, kui selles </w:t>
      </w:r>
      <w:r>
        <w:t>ei esine sisulisi kõrvalekaldumi</w:t>
      </w:r>
      <w:r w:rsidRPr="00960C3B">
        <w:t xml:space="preserve">si </w:t>
      </w:r>
      <w:r w:rsidR="00556177">
        <w:t>pakkumismenetluse</w:t>
      </w:r>
      <w:r w:rsidR="00EF34D2">
        <w:t xml:space="preserve"> </w:t>
      </w:r>
      <w:r w:rsidRPr="00960C3B">
        <w:t>dokumentides esitatud tingimustest.</w:t>
      </w:r>
    </w:p>
    <w:p w:rsidR="00EE021C" w:rsidRDefault="00EE021C" w:rsidP="005D2644">
      <w:pPr>
        <w:numPr>
          <w:ilvl w:val="1"/>
          <w:numId w:val="27"/>
        </w:numPr>
        <w:jc w:val="both"/>
      </w:pPr>
      <w:r w:rsidRPr="00960C3B">
        <w:t xml:space="preserve"> </w:t>
      </w:r>
      <w:r w:rsidRPr="00AA242B">
        <w:t>Teave pakkujate kõrvaldamise, kvalifitseerimise või kvalifitseerimata jätmise ning pakkumuste vastavaks tunnistamise või tagasilükkamise ja selle põhjuste kohta tehakse pakkujatele teatavaks e-</w:t>
      </w:r>
      <w:r w:rsidR="008D3B25">
        <w:t>posti teel</w:t>
      </w:r>
      <w:r w:rsidRPr="00AA242B">
        <w:t xml:space="preserve">. </w:t>
      </w:r>
    </w:p>
    <w:p w:rsidR="00EE021C" w:rsidRPr="00960C3B" w:rsidRDefault="00EE021C" w:rsidP="001610DA">
      <w:pPr>
        <w:jc w:val="both"/>
      </w:pPr>
    </w:p>
    <w:p w:rsidR="00EE021C" w:rsidRPr="00960C3B" w:rsidRDefault="00EE021C" w:rsidP="005D2644">
      <w:pPr>
        <w:pStyle w:val="Pealkiri1"/>
        <w:numPr>
          <w:ilvl w:val="0"/>
          <w:numId w:val="27"/>
        </w:numPr>
        <w:rPr>
          <w:sz w:val="28"/>
        </w:rPr>
      </w:pPr>
      <w:bookmarkStart w:id="64" w:name="_Toc173642547"/>
      <w:bookmarkStart w:id="65" w:name="_Toc174508227"/>
      <w:bookmarkStart w:id="66" w:name="_Toc266262813"/>
      <w:bookmarkStart w:id="67" w:name="_Toc274205086"/>
      <w:bookmarkStart w:id="68" w:name="_Toc278540048"/>
      <w:bookmarkStart w:id="69" w:name="_Toc278896551"/>
      <w:bookmarkStart w:id="70" w:name="_Toc484012612"/>
      <w:r w:rsidRPr="00960C3B">
        <w:rPr>
          <w:sz w:val="28"/>
        </w:rPr>
        <w:t>Pakkumuste võrdlemine ja hindamine</w:t>
      </w:r>
      <w:r w:rsidR="008D0AF6">
        <w:rPr>
          <w:sz w:val="28"/>
        </w:rPr>
        <w:t>, läbirääkimiste pidamine</w:t>
      </w:r>
      <w:r w:rsidRPr="00960C3B">
        <w:rPr>
          <w:sz w:val="28"/>
        </w:rPr>
        <w:t xml:space="preserve"> ning </w:t>
      </w:r>
      <w:r w:rsidR="008D0AF6">
        <w:rPr>
          <w:sz w:val="28"/>
        </w:rPr>
        <w:t xml:space="preserve">pakkumuse </w:t>
      </w:r>
      <w:r w:rsidRPr="00960C3B">
        <w:rPr>
          <w:sz w:val="28"/>
        </w:rPr>
        <w:t>edukaks tunnistamine</w:t>
      </w:r>
      <w:bookmarkEnd w:id="64"/>
      <w:bookmarkEnd w:id="65"/>
      <w:bookmarkEnd w:id="66"/>
      <w:bookmarkEnd w:id="67"/>
      <w:bookmarkEnd w:id="68"/>
      <w:bookmarkEnd w:id="69"/>
      <w:bookmarkEnd w:id="70"/>
    </w:p>
    <w:p w:rsidR="00EE021C" w:rsidRDefault="00E02604" w:rsidP="005D2644">
      <w:pPr>
        <w:numPr>
          <w:ilvl w:val="1"/>
          <w:numId w:val="27"/>
        </w:numPr>
        <w:jc w:val="both"/>
      </w:pPr>
      <w:r>
        <w:t>Vastavaks tunnistatud pakkumuse hulgast tunnistatakse</w:t>
      </w:r>
      <w:r w:rsidR="00EE021C">
        <w:t xml:space="preserve"> </w:t>
      </w:r>
      <w:r w:rsidR="00EE021C" w:rsidRPr="00960C3B">
        <w:t xml:space="preserve">edukaks madalaima </w:t>
      </w:r>
      <w:r w:rsidR="00EE021C">
        <w:t>hinnaga</w:t>
      </w:r>
      <w:r w:rsidR="00EE021C" w:rsidRPr="00960C3B">
        <w:t xml:space="preserve"> pakkumus</w:t>
      </w:r>
      <w:r w:rsidR="00EE021C">
        <w:t>.</w:t>
      </w:r>
    </w:p>
    <w:p w:rsidR="008D0AF6" w:rsidRDefault="008D0AF6" w:rsidP="005D2644">
      <w:pPr>
        <w:numPr>
          <w:ilvl w:val="1"/>
          <w:numId w:val="27"/>
        </w:numPr>
        <w:jc w:val="both"/>
      </w:pPr>
      <w:r>
        <w:t xml:space="preserve"> </w:t>
      </w:r>
      <w:r w:rsidR="00556177">
        <w:t>Tellija</w:t>
      </w:r>
      <w:r>
        <w:t xml:space="preserve"> jätab endale õiguse astuda </w:t>
      </w:r>
      <w:r w:rsidR="00556177">
        <w:t>pakkumismenetluse</w:t>
      </w:r>
      <w:r>
        <w:t xml:space="preserve">le kvalifitseerunud pakkujatega läbirääkimistesse. Läbirääkimiste objektiks võib olla </w:t>
      </w:r>
      <w:r w:rsidR="00556177">
        <w:t>pakkumismenetluse</w:t>
      </w:r>
      <w:r w:rsidR="00EF34D2">
        <w:t xml:space="preserve"> </w:t>
      </w:r>
      <w:r>
        <w:t xml:space="preserve">objektiks oleva rekonstrueerimisprojekti koostamise tähtaeg ja </w:t>
      </w:r>
      <w:r w:rsidR="00556177">
        <w:t>töövõtuleping</w:t>
      </w:r>
      <w:r>
        <w:t xml:space="preserve">u maksumus. Läbirääkimiste pidamise soovist ja täpsemast korrast teavitab </w:t>
      </w:r>
      <w:r w:rsidR="00556177">
        <w:t>tellija</w:t>
      </w:r>
      <w:r>
        <w:t xml:space="preserve"> </w:t>
      </w:r>
      <w:r w:rsidR="00556177">
        <w:t>pakkumismenetluse</w:t>
      </w:r>
      <w:r>
        <w:t>le kvalifitseerunud pakkujaid.</w:t>
      </w:r>
    </w:p>
    <w:p w:rsidR="00EE021C" w:rsidRPr="00960C3B" w:rsidRDefault="00EE021C" w:rsidP="005D2644">
      <w:pPr>
        <w:numPr>
          <w:ilvl w:val="1"/>
          <w:numId w:val="27"/>
        </w:numPr>
        <w:jc w:val="both"/>
      </w:pPr>
      <w:r>
        <w:t xml:space="preserve"> </w:t>
      </w:r>
      <w:r w:rsidR="00556177">
        <w:t>Tellija</w:t>
      </w:r>
      <w:r w:rsidRPr="00960C3B">
        <w:t xml:space="preserve"> jätab endale õiguse lükata tagasi kõik pakkumused</w:t>
      </w:r>
      <w:r>
        <w:t xml:space="preserve"> juhul</w:t>
      </w:r>
      <w:r w:rsidRPr="00960C3B">
        <w:t xml:space="preserve"> kui:</w:t>
      </w:r>
    </w:p>
    <w:p w:rsidR="00EE021C" w:rsidRPr="00960C3B" w:rsidRDefault="00EE021C" w:rsidP="008E3D66">
      <w:pPr>
        <w:tabs>
          <w:tab w:val="left" w:pos="540"/>
        </w:tabs>
        <w:ind w:left="540" w:hanging="360"/>
        <w:jc w:val="both"/>
      </w:pPr>
      <w:r w:rsidRPr="00960C3B">
        <w:t>1</w:t>
      </w:r>
      <w:r w:rsidR="00B473D8">
        <w:t>0</w:t>
      </w:r>
      <w:r w:rsidRPr="00960C3B">
        <w:t>.</w:t>
      </w:r>
      <w:r w:rsidR="00663B7F">
        <w:t>3</w:t>
      </w:r>
      <w:r w:rsidR="00E02604">
        <w:t xml:space="preserve">.1. kõigi </w:t>
      </w:r>
      <w:r w:rsidRPr="00960C3B">
        <w:t xml:space="preserve">vastavaks tunnistatud pakkumuste hinnad ületavad </w:t>
      </w:r>
      <w:r w:rsidR="00556177">
        <w:t>töövõtuleping</w:t>
      </w:r>
      <w:r w:rsidRPr="00960C3B">
        <w:t xml:space="preserve">u eeldatavat maksumust ja/või </w:t>
      </w:r>
      <w:r w:rsidR="00556177">
        <w:t>tellija</w:t>
      </w:r>
      <w:r w:rsidRPr="00960C3B">
        <w:t xml:space="preserve"> eelarve võimalusi;</w:t>
      </w:r>
    </w:p>
    <w:p w:rsidR="00EE021C" w:rsidRPr="00960C3B" w:rsidRDefault="00EE021C" w:rsidP="008E3D66">
      <w:pPr>
        <w:tabs>
          <w:tab w:val="left" w:pos="540"/>
        </w:tabs>
        <w:ind w:left="540" w:hanging="360"/>
        <w:jc w:val="both"/>
      </w:pPr>
      <w:r w:rsidRPr="00960C3B">
        <w:t>1</w:t>
      </w:r>
      <w:r w:rsidR="00B473D8">
        <w:t>0</w:t>
      </w:r>
      <w:r w:rsidR="00663B7F">
        <w:t>.3</w:t>
      </w:r>
      <w:r w:rsidRPr="00960C3B">
        <w:t xml:space="preserve">.2. </w:t>
      </w:r>
      <w:r w:rsidR="00556177">
        <w:t>pakkumismenetluse</w:t>
      </w:r>
      <w:r w:rsidRPr="00960C3B">
        <w:t xml:space="preserve">menetluse vältel ilmneb mõni </w:t>
      </w:r>
      <w:r w:rsidR="00556177">
        <w:t>pakkumismenetluse</w:t>
      </w:r>
      <w:r w:rsidRPr="00960C3B">
        <w:t xml:space="preserve"> väljakuulutamise hetkeks </w:t>
      </w:r>
      <w:r w:rsidR="00556177">
        <w:t>tellija</w:t>
      </w:r>
      <w:r w:rsidRPr="00960C3B">
        <w:t xml:space="preserve">le mitte teada olev asjaolu, mille tõttu </w:t>
      </w:r>
      <w:r w:rsidR="00556177">
        <w:t>töövõtuleping</w:t>
      </w:r>
      <w:r w:rsidRPr="00960C3B">
        <w:t xml:space="preserve">u sõlmimine muutub </w:t>
      </w:r>
      <w:r w:rsidR="00556177">
        <w:t>tellija</w:t>
      </w:r>
      <w:r w:rsidRPr="00960C3B">
        <w:t>le ebaotstarbekaks või võimatuks;</w:t>
      </w:r>
    </w:p>
    <w:p w:rsidR="00EE021C" w:rsidRPr="00960C3B" w:rsidRDefault="00EE021C" w:rsidP="008E3D66">
      <w:pPr>
        <w:tabs>
          <w:tab w:val="left" w:pos="540"/>
        </w:tabs>
        <w:ind w:left="540" w:hanging="360"/>
        <w:jc w:val="both"/>
      </w:pPr>
      <w:r w:rsidRPr="00960C3B">
        <w:t>1</w:t>
      </w:r>
      <w:r w:rsidR="00B473D8">
        <w:t>0</w:t>
      </w:r>
      <w:r w:rsidRPr="00960C3B">
        <w:t>.</w:t>
      </w:r>
      <w:r w:rsidR="00663B7F">
        <w:t>3</w:t>
      </w:r>
      <w:r w:rsidRPr="00960C3B">
        <w:t xml:space="preserve">.3. </w:t>
      </w:r>
      <w:r w:rsidR="00556177">
        <w:t>tellija</w:t>
      </w:r>
      <w:r w:rsidRPr="00960C3B">
        <w:t xml:space="preserve">l tekib vajadus </w:t>
      </w:r>
      <w:r w:rsidR="00556177">
        <w:t>pakkumismenetluse</w:t>
      </w:r>
      <w:r w:rsidRPr="00960C3B">
        <w:t xml:space="preserve"> objekti olulisel määral muuta.</w:t>
      </w:r>
    </w:p>
    <w:p w:rsidR="00EE021C" w:rsidRPr="00960C3B" w:rsidRDefault="00EE021C" w:rsidP="005D2644">
      <w:pPr>
        <w:numPr>
          <w:ilvl w:val="1"/>
          <w:numId w:val="27"/>
        </w:numPr>
        <w:jc w:val="both"/>
      </w:pPr>
      <w:r>
        <w:t xml:space="preserve"> </w:t>
      </w:r>
      <w:r w:rsidRPr="00960C3B">
        <w:t>Otsuse pakkumuse edukaks tunnistamise kohta teeb Rakvere linnavalitsus korraldusega.</w:t>
      </w:r>
    </w:p>
    <w:p w:rsidR="00EE021C" w:rsidRPr="00960C3B" w:rsidRDefault="00EE021C" w:rsidP="008E3D66">
      <w:pPr>
        <w:jc w:val="both"/>
      </w:pPr>
    </w:p>
    <w:p w:rsidR="00EE021C" w:rsidRPr="00960C3B" w:rsidRDefault="00556177" w:rsidP="005D2644">
      <w:pPr>
        <w:pStyle w:val="Pealkiri1"/>
        <w:numPr>
          <w:ilvl w:val="0"/>
          <w:numId w:val="27"/>
        </w:numPr>
        <w:rPr>
          <w:sz w:val="28"/>
        </w:rPr>
      </w:pPr>
      <w:bookmarkStart w:id="71" w:name="_Toc173642548"/>
      <w:bookmarkStart w:id="72" w:name="_Toc174508228"/>
      <w:bookmarkStart w:id="73" w:name="_Toc266262814"/>
      <w:bookmarkStart w:id="74" w:name="_Toc274205087"/>
      <w:bookmarkStart w:id="75" w:name="_Toc278540049"/>
      <w:bookmarkStart w:id="76" w:name="_Toc278896552"/>
      <w:bookmarkStart w:id="77" w:name="_Toc484012613"/>
      <w:r>
        <w:rPr>
          <w:sz w:val="28"/>
        </w:rPr>
        <w:t>Töövõtuleping</w:t>
      </w:r>
      <w:r w:rsidR="00EE021C" w:rsidRPr="00960C3B">
        <w:rPr>
          <w:sz w:val="28"/>
        </w:rPr>
        <w:t>u sõlmimine</w:t>
      </w:r>
      <w:bookmarkEnd w:id="71"/>
      <w:bookmarkEnd w:id="72"/>
      <w:bookmarkEnd w:id="73"/>
      <w:bookmarkEnd w:id="74"/>
      <w:bookmarkEnd w:id="75"/>
      <w:bookmarkEnd w:id="76"/>
      <w:bookmarkEnd w:id="77"/>
    </w:p>
    <w:p w:rsidR="005D2644" w:rsidRDefault="00EE021C" w:rsidP="008D3B25">
      <w:pPr>
        <w:numPr>
          <w:ilvl w:val="1"/>
          <w:numId w:val="27"/>
        </w:numPr>
        <w:jc w:val="both"/>
      </w:pPr>
      <w:r w:rsidRPr="00960C3B">
        <w:t>Edukaks tunnistatud pakkumus</w:t>
      </w:r>
      <w:r w:rsidR="00E02604">
        <w:t>e esitajaga</w:t>
      </w:r>
      <w:r w:rsidRPr="00960C3B">
        <w:t xml:space="preserve"> sõlmitakse</w:t>
      </w:r>
      <w:r w:rsidR="00846196">
        <w:t xml:space="preserve"> A</w:t>
      </w:r>
      <w:r w:rsidR="000C3D46">
        <w:t>D Lisaks 3</w:t>
      </w:r>
      <w:r>
        <w:t xml:space="preserve"> ole</w:t>
      </w:r>
      <w:r w:rsidR="00E02604">
        <w:t xml:space="preserve">va </w:t>
      </w:r>
      <w:r w:rsidR="00556177">
        <w:t>töövõtuleping</w:t>
      </w:r>
      <w:r w:rsidR="00E02604">
        <w:t>u projekti kohane leping</w:t>
      </w:r>
      <w:r w:rsidR="008D3B25">
        <w:t xml:space="preserve"> </w:t>
      </w:r>
      <w:r w:rsidR="008D3B25" w:rsidRPr="008D3B25">
        <w:t>Kastani pst 13 peremänguväljaku maastikuarhitektuurse projekti koostamiseks</w:t>
      </w:r>
      <w:r>
        <w:t>.</w:t>
      </w:r>
    </w:p>
    <w:p w:rsidR="005D2644" w:rsidRPr="005D63BA" w:rsidRDefault="005D2644" w:rsidP="005D2644">
      <w:pPr>
        <w:numPr>
          <w:ilvl w:val="1"/>
          <w:numId w:val="27"/>
        </w:numPr>
        <w:jc w:val="both"/>
      </w:pPr>
      <w:r>
        <w:t xml:space="preserve"> </w:t>
      </w:r>
      <w:r w:rsidRPr="005D63BA">
        <w:t xml:space="preserve">Edukaks tunnistatud pakkuja kohustub sõlmima </w:t>
      </w:r>
      <w:r w:rsidR="00556177">
        <w:t>tellija</w:t>
      </w:r>
      <w:r w:rsidRPr="005D63BA">
        <w:t xml:space="preserve">ga </w:t>
      </w:r>
      <w:r w:rsidR="00556177">
        <w:t>töövõtuleping</w:t>
      </w:r>
      <w:r w:rsidRPr="005D63BA">
        <w:t xml:space="preserve">u hiljemalt 7 päeva jooksul </w:t>
      </w:r>
      <w:r w:rsidR="00556177">
        <w:t>tellija</w:t>
      </w:r>
      <w:r w:rsidRPr="005D63BA">
        <w:t xml:space="preserve">lt vastavasisulise ettepaneku saamisest. Juhul kui edukaks tunnistatud pakkuja </w:t>
      </w:r>
      <w:r w:rsidR="00556177">
        <w:t>töövõtuleping</w:t>
      </w:r>
      <w:r w:rsidRPr="005D63BA">
        <w:t xml:space="preserve">ut käeolevas punktis nimetatud tähtaja jooksul ei sõlmi, võib </w:t>
      </w:r>
      <w:r w:rsidR="00556177">
        <w:t>tellija</w:t>
      </w:r>
      <w:r w:rsidRPr="005D63BA">
        <w:t xml:space="preserve"> käsitleda seda kui pakkuja poolset pakkumusest taganemist, millises olukorras kuulub </w:t>
      </w:r>
      <w:r w:rsidR="00556177">
        <w:t>tellija</w:t>
      </w:r>
      <w:r w:rsidRPr="005D63BA">
        <w:t xml:space="preserve">l õigus kohaldada </w:t>
      </w:r>
      <w:r w:rsidR="00EF34D2">
        <w:t>riigihanke</w:t>
      </w:r>
      <w:r w:rsidRPr="00EF34D2">
        <w:t xml:space="preserve"> seaduse § </w:t>
      </w:r>
      <w:r w:rsidR="00EF34D2" w:rsidRPr="00EF34D2">
        <w:t>119</w:t>
      </w:r>
      <w:r w:rsidRPr="00EF34D2">
        <w:t xml:space="preserve"> tulenevaid põhimõtteid.</w:t>
      </w:r>
    </w:p>
    <w:p w:rsidR="0069635F" w:rsidRPr="008D3B25" w:rsidRDefault="0069635F" w:rsidP="008D3B25">
      <w:pPr>
        <w:pStyle w:val="Pealkiri1"/>
      </w:pPr>
    </w:p>
    <w:sectPr w:rsidR="0069635F" w:rsidRPr="008D3B25" w:rsidSect="00845054">
      <w:headerReference w:type="even" r:id="rId12"/>
      <w:headerReference w:type="default" r:id="rId13"/>
      <w:footerReference w:type="even" r:id="rId14"/>
      <w:footerReference w:type="default" r:id="rId15"/>
      <w:pgSz w:w="11906" w:h="16838"/>
      <w:pgMar w:top="1440" w:right="110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07C" w:rsidRDefault="0014007C">
      <w:r>
        <w:separator/>
      </w:r>
    </w:p>
  </w:endnote>
  <w:endnote w:type="continuationSeparator" w:id="0">
    <w:p w:rsidR="0014007C" w:rsidRDefault="001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D8" w:rsidRDefault="00B473D8">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B473D8" w:rsidRDefault="00B473D8">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D8" w:rsidRDefault="00B473D8">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1F0FE8">
      <w:rPr>
        <w:rStyle w:val="Lehekljenumber"/>
        <w:noProof/>
      </w:rPr>
      <w:t>5</w:t>
    </w:r>
    <w:r>
      <w:rPr>
        <w:rStyle w:val="Lehekljenumber"/>
      </w:rPr>
      <w:fldChar w:fldCharType="end"/>
    </w:r>
  </w:p>
  <w:p w:rsidR="00B473D8" w:rsidRDefault="00B473D8">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07C" w:rsidRDefault="0014007C">
      <w:r>
        <w:separator/>
      </w:r>
    </w:p>
  </w:footnote>
  <w:footnote w:type="continuationSeparator" w:id="0">
    <w:p w:rsidR="0014007C" w:rsidRDefault="00140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D8" w:rsidRDefault="00B473D8">
    <w:pPr>
      <w:pStyle w:val="Pi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B473D8" w:rsidRDefault="00B473D8">
    <w:pPr>
      <w:pStyle w:val="Pi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D8" w:rsidRDefault="00B473D8">
    <w:pPr>
      <w:pStyle w:val="Pis"/>
      <w:framePr w:wrap="around" w:vAnchor="text" w:hAnchor="margin" w:xAlign="right" w:y="1"/>
      <w:rPr>
        <w:rStyle w:val="Lehekljenumber"/>
      </w:rPr>
    </w:pPr>
  </w:p>
  <w:p w:rsidR="00B473D8" w:rsidRDefault="00B473D8">
    <w:pPr>
      <w:pStyle w:val="Pis"/>
      <w:ind w:right="360"/>
    </w:pPr>
  </w:p>
  <w:p w:rsidR="000B7B24" w:rsidRDefault="000B7B24">
    <w:pPr>
      <w:pStyle w:val="Pi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283"/>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283"/>
        </w:tabs>
      </w:pPr>
      <w:rPr>
        <w:rFonts w:cs="Times New Roman"/>
      </w:rPr>
    </w:lvl>
    <w:lvl w:ilvl="1">
      <w:start w:val="1"/>
      <w:numFmt w:val="decimal"/>
      <w:lvlText w:val="%1.%2."/>
      <w:lvlJc w:val="left"/>
      <w:pPr>
        <w:tabs>
          <w:tab w:val="num" w:pos="343"/>
        </w:tabs>
      </w:pPr>
      <w:rPr>
        <w:rFonts w:cs="Times New Roman"/>
      </w:rPr>
    </w:lvl>
    <w:lvl w:ilvl="2">
      <w:start w:val="1"/>
      <w:numFmt w:val="decimal"/>
      <w:lvlText w:val="%1.%2.%3."/>
      <w:lvlJc w:val="left"/>
      <w:pPr>
        <w:tabs>
          <w:tab w:val="num" w:pos="403"/>
        </w:tabs>
      </w:pPr>
      <w:rPr>
        <w:rFonts w:cs="Times New Roman"/>
      </w:rPr>
    </w:lvl>
    <w:lvl w:ilvl="3">
      <w:start w:val="1"/>
      <w:numFmt w:val="decimal"/>
      <w:lvlText w:val="%1.%2.%3.%4."/>
      <w:lvlJc w:val="left"/>
      <w:pPr>
        <w:tabs>
          <w:tab w:val="num" w:pos="463"/>
        </w:tabs>
      </w:pPr>
      <w:rPr>
        <w:rFonts w:cs="Times New Roman"/>
      </w:rPr>
    </w:lvl>
    <w:lvl w:ilvl="4">
      <w:start w:val="1"/>
      <w:numFmt w:val="decimal"/>
      <w:lvlText w:val="%1.%2.%3.%4.%5."/>
      <w:lvlJc w:val="left"/>
      <w:pPr>
        <w:tabs>
          <w:tab w:val="num" w:pos="523"/>
        </w:tabs>
      </w:pPr>
      <w:rPr>
        <w:rFonts w:cs="Times New Roman"/>
      </w:rPr>
    </w:lvl>
    <w:lvl w:ilvl="5">
      <w:start w:val="1"/>
      <w:numFmt w:val="decimal"/>
      <w:lvlText w:val="%1.%2.%3.%4.%5.%6."/>
      <w:lvlJc w:val="left"/>
      <w:pPr>
        <w:tabs>
          <w:tab w:val="num" w:pos="583"/>
        </w:tabs>
      </w:pPr>
      <w:rPr>
        <w:rFonts w:cs="Times New Roman"/>
      </w:rPr>
    </w:lvl>
    <w:lvl w:ilvl="6">
      <w:start w:val="1"/>
      <w:numFmt w:val="decimal"/>
      <w:lvlText w:val="%1.%2.%3.%4.%5.%6.%7."/>
      <w:lvlJc w:val="left"/>
      <w:pPr>
        <w:tabs>
          <w:tab w:val="num" w:pos="643"/>
        </w:tabs>
      </w:pPr>
      <w:rPr>
        <w:rFonts w:cs="Times New Roman"/>
      </w:rPr>
    </w:lvl>
    <w:lvl w:ilvl="7">
      <w:start w:val="1"/>
      <w:numFmt w:val="decimal"/>
      <w:lvlText w:val="%1.%2.%3.%4.%5.%6.%7.%8."/>
      <w:lvlJc w:val="left"/>
      <w:pPr>
        <w:tabs>
          <w:tab w:val="num" w:pos="703"/>
        </w:tabs>
      </w:pPr>
      <w:rPr>
        <w:rFonts w:cs="Times New Roman"/>
      </w:rPr>
    </w:lvl>
    <w:lvl w:ilvl="8">
      <w:start w:val="1"/>
      <w:numFmt w:val="decimal"/>
      <w:lvlText w:val="%1.%2.%3.%4.%5.%6.%7.%8.%9."/>
      <w:lvlJc w:val="left"/>
      <w:pPr>
        <w:tabs>
          <w:tab w:val="num" w:pos="763"/>
        </w:tabs>
      </w:pPr>
      <w:rPr>
        <w:rFonts w:cs="Times New Roman"/>
      </w:rPr>
    </w:lvl>
  </w:abstractNum>
  <w:abstractNum w:abstractNumId="3">
    <w:nsid w:val="00000004"/>
    <w:multiLevelType w:val="multilevel"/>
    <w:tmpl w:val="95847032"/>
    <w:name w:val="WW8Num4"/>
    <w:lvl w:ilvl="0">
      <w:start w:val="1"/>
      <w:numFmt w:val="decimal"/>
      <w:lvlText w:val="3.%1."/>
      <w:lvlJc w:val="left"/>
      <w:pPr>
        <w:tabs>
          <w:tab w:val="num" w:pos="567"/>
        </w:tabs>
        <w:ind w:left="567" w:hanging="567"/>
      </w:pPr>
      <w:rPr>
        <w:rFonts w:cs="Times New Roman" w:hint="default"/>
      </w:rPr>
    </w:lvl>
    <w:lvl w:ilvl="1">
      <w:start w:val="1"/>
      <w:numFmt w:val="decimal"/>
      <w:lvlText w:val="2.%2."/>
      <w:lvlJc w:val="left"/>
      <w:pPr>
        <w:tabs>
          <w:tab w:val="num" w:pos="567"/>
        </w:tabs>
        <w:ind w:left="567" w:hanging="567"/>
      </w:pPr>
      <w:rPr>
        <w:rFonts w:cs="Times New Roman" w:hint="default"/>
        <w:b/>
        <w:bCs/>
      </w:rPr>
    </w:lvl>
    <w:lvl w:ilvl="2">
      <w:start w:val="1"/>
      <w:numFmt w:val="none"/>
      <w:lvlText w:val="3.2."/>
      <w:lvlJc w:val="left"/>
      <w:pPr>
        <w:tabs>
          <w:tab w:val="num" w:pos="964"/>
        </w:tabs>
        <w:ind w:left="964" w:hanging="851"/>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283"/>
        </w:tabs>
      </w:pPr>
      <w:rPr>
        <w:rFonts w:cs="Times New Roman"/>
      </w:rPr>
    </w:lvl>
    <w:lvl w:ilvl="1">
      <w:start w:val="3"/>
      <w:numFmt w:val="decimal"/>
      <w:lvlText w:val="%1.%2."/>
      <w:lvlJc w:val="left"/>
      <w:pPr>
        <w:tabs>
          <w:tab w:val="num" w:pos="343"/>
        </w:tabs>
      </w:pPr>
      <w:rPr>
        <w:rFonts w:cs="Times New Roman"/>
      </w:rPr>
    </w:lvl>
    <w:lvl w:ilvl="2">
      <w:start w:val="1"/>
      <w:numFmt w:val="decimal"/>
      <w:lvlText w:val="%1.%2.%3."/>
      <w:lvlJc w:val="left"/>
      <w:pPr>
        <w:tabs>
          <w:tab w:val="num" w:pos="403"/>
        </w:tabs>
      </w:pPr>
      <w:rPr>
        <w:rFonts w:cs="Times New Roman"/>
      </w:rPr>
    </w:lvl>
    <w:lvl w:ilvl="3">
      <w:start w:val="1"/>
      <w:numFmt w:val="decimal"/>
      <w:lvlText w:val="%1.%2.%3.%4."/>
      <w:lvlJc w:val="left"/>
      <w:pPr>
        <w:tabs>
          <w:tab w:val="num" w:pos="463"/>
        </w:tabs>
      </w:pPr>
      <w:rPr>
        <w:rFonts w:cs="Times New Roman"/>
      </w:rPr>
    </w:lvl>
    <w:lvl w:ilvl="4">
      <w:start w:val="1"/>
      <w:numFmt w:val="decimal"/>
      <w:lvlText w:val="%1.%2.%3.%4.%5."/>
      <w:lvlJc w:val="left"/>
      <w:pPr>
        <w:tabs>
          <w:tab w:val="num" w:pos="523"/>
        </w:tabs>
      </w:pPr>
      <w:rPr>
        <w:rFonts w:cs="Times New Roman"/>
      </w:rPr>
    </w:lvl>
    <w:lvl w:ilvl="5">
      <w:start w:val="1"/>
      <w:numFmt w:val="decimal"/>
      <w:lvlText w:val="%1.%2.%3.%4.%5.%6."/>
      <w:lvlJc w:val="left"/>
      <w:pPr>
        <w:tabs>
          <w:tab w:val="num" w:pos="583"/>
        </w:tabs>
      </w:pPr>
      <w:rPr>
        <w:rFonts w:cs="Times New Roman"/>
      </w:rPr>
    </w:lvl>
    <w:lvl w:ilvl="6">
      <w:start w:val="1"/>
      <w:numFmt w:val="decimal"/>
      <w:lvlText w:val="%1.%2.%3.%4.%5.%6.%7."/>
      <w:lvlJc w:val="left"/>
      <w:pPr>
        <w:tabs>
          <w:tab w:val="num" w:pos="643"/>
        </w:tabs>
      </w:pPr>
      <w:rPr>
        <w:rFonts w:cs="Times New Roman"/>
      </w:rPr>
    </w:lvl>
    <w:lvl w:ilvl="7">
      <w:start w:val="1"/>
      <w:numFmt w:val="decimal"/>
      <w:lvlText w:val="%1.%2.%3.%4.%5.%6.%7.%8."/>
      <w:lvlJc w:val="left"/>
      <w:pPr>
        <w:tabs>
          <w:tab w:val="num" w:pos="703"/>
        </w:tabs>
      </w:pPr>
      <w:rPr>
        <w:rFonts w:cs="Times New Roman"/>
      </w:rPr>
    </w:lvl>
    <w:lvl w:ilvl="8">
      <w:start w:val="1"/>
      <w:numFmt w:val="decimal"/>
      <w:lvlText w:val="%1.%2.%3.%4.%5.%6.%7.%8.%9."/>
      <w:lvlJc w:val="left"/>
      <w:pPr>
        <w:tabs>
          <w:tab w:val="num" w:pos="763"/>
        </w:tabs>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283"/>
        </w:tabs>
      </w:pPr>
      <w:rPr>
        <w:rFonts w:cs="Times New Roman"/>
      </w:rPr>
    </w:lvl>
    <w:lvl w:ilvl="1">
      <w:start w:val="3"/>
      <w:numFmt w:val="decimal"/>
      <w:lvlText w:val="%1.%2."/>
      <w:lvlJc w:val="left"/>
      <w:pPr>
        <w:tabs>
          <w:tab w:val="num" w:pos="313"/>
        </w:tabs>
      </w:pPr>
      <w:rPr>
        <w:rFonts w:cs="Times New Roman"/>
      </w:rPr>
    </w:lvl>
    <w:lvl w:ilvl="2">
      <w:start w:val="1"/>
      <w:numFmt w:val="decimal"/>
      <w:lvlText w:val="%1.%2.%3."/>
      <w:lvlJc w:val="left"/>
      <w:pPr>
        <w:tabs>
          <w:tab w:val="num" w:pos="343"/>
        </w:tabs>
      </w:pPr>
      <w:rPr>
        <w:rFonts w:cs="Times New Roman"/>
      </w:rPr>
    </w:lvl>
    <w:lvl w:ilvl="3">
      <w:start w:val="1"/>
      <w:numFmt w:val="decimal"/>
      <w:lvlText w:val="%1.%2.%3.%4."/>
      <w:lvlJc w:val="left"/>
      <w:pPr>
        <w:tabs>
          <w:tab w:val="num" w:pos="373"/>
        </w:tabs>
      </w:pPr>
      <w:rPr>
        <w:rFonts w:cs="Times New Roman"/>
      </w:rPr>
    </w:lvl>
    <w:lvl w:ilvl="4">
      <w:start w:val="1"/>
      <w:numFmt w:val="decimal"/>
      <w:lvlText w:val="%1.%2.%3.%4.%5."/>
      <w:lvlJc w:val="left"/>
      <w:pPr>
        <w:tabs>
          <w:tab w:val="num" w:pos="403"/>
        </w:tabs>
      </w:pPr>
      <w:rPr>
        <w:rFonts w:cs="Times New Roman"/>
      </w:rPr>
    </w:lvl>
    <w:lvl w:ilvl="5">
      <w:start w:val="1"/>
      <w:numFmt w:val="decimal"/>
      <w:lvlText w:val="%1.%2.%3.%4.%5.%6."/>
      <w:lvlJc w:val="left"/>
      <w:pPr>
        <w:tabs>
          <w:tab w:val="num" w:pos="433"/>
        </w:tabs>
      </w:pPr>
      <w:rPr>
        <w:rFonts w:cs="Times New Roman"/>
      </w:rPr>
    </w:lvl>
    <w:lvl w:ilvl="6">
      <w:start w:val="1"/>
      <w:numFmt w:val="decimal"/>
      <w:lvlText w:val="%1.%2.%3.%4.%5.%6.%7."/>
      <w:lvlJc w:val="left"/>
      <w:pPr>
        <w:tabs>
          <w:tab w:val="num" w:pos="463"/>
        </w:tabs>
      </w:pPr>
      <w:rPr>
        <w:rFonts w:cs="Times New Roman"/>
      </w:rPr>
    </w:lvl>
    <w:lvl w:ilvl="7">
      <w:start w:val="1"/>
      <w:numFmt w:val="decimal"/>
      <w:lvlText w:val="%1.%2.%3.%4.%5.%6.%7.%8."/>
      <w:lvlJc w:val="left"/>
      <w:pPr>
        <w:tabs>
          <w:tab w:val="num" w:pos="493"/>
        </w:tabs>
      </w:pPr>
      <w:rPr>
        <w:rFonts w:cs="Times New Roman"/>
      </w:rPr>
    </w:lvl>
    <w:lvl w:ilvl="8">
      <w:start w:val="1"/>
      <w:numFmt w:val="decimal"/>
      <w:lvlText w:val="%1.%2.%3.%4.%5.%6.%7.%8.%9."/>
      <w:lvlJc w:val="left"/>
      <w:pPr>
        <w:tabs>
          <w:tab w:val="num" w:pos="523"/>
        </w:tabs>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283"/>
        </w:tabs>
      </w:pPr>
      <w:rPr>
        <w:rFonts w:cs="Times New Roman"/>
      </w:rPr>
    </w:lvl>
    <w:lvl w:ilvl="1">
      <w:start w:val="3"/>
      <w:numFmt w:val="decimal"/>
      <w:lvlText w:val="%1.%2."/>
      <w:lvlJc w:val="left"/>
      <w:pPr>
        <w:tabs>
          <w:tab w:val="num" w:pos="313"/>
        </w:tabs>
      </w:pPr>
      <w:rPr>
        <w:rFonts w:cs="Times New Roman"/>
      </w:rPr>
    </w:lvl>
    <w:lvl w:ilvl="2">
      <w:start w:val="2"/>
      <w:numFmt w:val="decimal"/>
      <w:lvlText w:val="%1.%2.%3."/>
      <w:lvlJc w:val="left"/>
      <w:pPr>
        <w:tabs>
          <w:tab w:val="num" w:pos="343"/>
        </w:tabs>
      </w:pPr>
      <w:rPr>
        <w:rFonts w:cs="Times New Roman"/>
      </w:rPr>
    </w:lvl>
    <w:lvl w:ilvl="3">
      <w:start w:val="1"/>
      <w:numFmt w:val="decimal"/>
      <w:lvlText w:val="%1.%2.%3.%4."/>
      <w:lvlJc w:val="left"/>
      <w:pPr>
        <w:tabs>
          <w:tab w:val="num" w:pos="373"/>
        </w:tabs>
      </w:pPr>
      <w:rPr>
        <w:rFonts w:cs="Times New Roman"/>
      </w:rPr>
    </w:lvl>
    <w:lvl w:ilvl="4">
      <w:start w:val="1"/>
      <w:numFmt w:val="decimal"/>
      <w:lvlText w:val="%1.%2.%3.%4.%5."/>
      <w:lvlJc w:val="left"/>
      <w:pPr>
        <w:tabs>
          <w:tab w:val="num" w:pos="403"/>
        </w:tabs>
      </w:pPr>
      <w:rPr>
        <w:rFonts w:cs="Times New Roman"/>
      </w:rPr>
    </w:lvl>
    <w:lvl w:ilvl="5">
      <w:start w:val="1"/>
      <w:numFmt w:val="decimal"/>
      <w:lvlText w:val="%1.%2.%3.%4.%5.%6."/>
      <w:lvlJc w:val="left"/>
      <w:pPr>
        <w:tabs>
          <w:tab w:val="num" w:pos="433"/>
        </w:tabs>
      </w:pPr>
      <w:rPr>
        <w:rFonts w:cs="Times New Roman"/>
      </w:rPr>
    </w:lvl>
    <w:lvl w:ilvl="6">
      <w:start w:val="1"/>
      <w:numFmt w:val="decimal"/>
      <w:lvlText w:val="%1.%2.%3.%4.%5.%6.%7."/>
      <w:lvlJc w:val="left"/>
      <w:pPr>
        <w:tabs>
          <w:tab w:val="num" w:pos="463"/>
        </w:tabs>
      </w:pPr>
      <w:rPr>
        <w:rFonts w:cs="Times New Roman"/>
      </w:rPr>
    </w:lvl>
    <w:lvl w:ilvl="7">
      <w:start w:val="1"/>
      <w:numFmt w:val="decimal"/>
      <w:lvlText w:val="%1.%2.%3.%4.%5.%6.%7.%8."/>
      <w:lvlJc w:val="left"/>
      <w:pPr>
        <w:tabs>
          <w:tab w:val="num" w:pos="493"/>
        </w:tabs>
      </w:pPr>
      <w:rPr>
        <w:rFonts w:cs="Times New Roman"/>
      </w:rPr>
    </w:lvl>
    <w:lvl w:ilvl="8">
      <w:start w:val="1"/>
      <w:numFmt w:val="decimal"/>
      <w:lvlText w:val="%1.%2.%3.%4.%5.%6.%7.%8.%9."/>
      <w:lvlJc w:val="left"/>
      <w:pPr>
        <w:tabs>
          <w:tab w:val="num" w:pos="523"/>
        </w:tabs>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283"/>
        </w:tabs>
      </w:pPr>
      <w:rPr>
        <w:rFonts w:cs="Times New Roman"/>
      </w:rPr>
    </w:lvl>
    <w:lvl w:ilvl="1">
      <w:start w:val="3"/>
      <w:numFmt w:val="decimal"/>
      <w:lvlText w:val="%1.%2."/>
      <w:lvlJc w:val="left"/>
      <w:pPr>
        <w:tabs>
          <w:tab w:val="num" w:pos="313"/>
        </w:tabs>
      </w:pPr>
      <w:rPr>
        <w:rFonts w:cs="Times New Roman"/>
      </w:rPr>
    </w:lvl>
    <w:lvl w:ilvl="2">
      <w:start w:val="3"/>
      <w:numFmt w:val="decimal"/>
      <w:lvlText w:val="%1.%2.%3."/>
      <w:lvlJc w:val="left"/>
      <w:pPr>
        <w:tabs>
          <w:tab w:val="num" w:pos="343"/>
        </w:tabs>
      </w:pPr>
      <w:rPr>
        <w:rFonts w:cs="Times New Roman"/>
      </w:rPr>
    </w:lvl>
    <w:lvl w:ilvl="3">
      <w:start w:val="1"/>
      <w:numFmt w:val="decimal"/>
      <w:lvlText w:val="%1.%2.%3.%4."/>
      <w:lvlJc w:val="left"/>
      <w:pPr>
        <w:tabs>
          <w:tab w:val="num" w:pos="373"/>
        </w:tabs>
      </w:pPr>
      <w:rPr>
        <w:rFonts w:cs="Times New Roman"/>
      </w:rPr>
    </w:lvl>
    <w:lvl w:ilvl="4">
      <w:start w:val="1"/>
      <w:numFmt w:val="decimal"/>
      <w:lvlText w:val="%1.%2.%3.%4.%5."/>
      <w:lvlJc w:val="left"/>
      <w:pPr>
        <w:tabs>
          <w:tab w:val="num" w:pos="403"/>
        </w:tabs>
      </w:pPr>
      <w:rPr>
        <w:rFonts w:cs="Times New Roman"/>
      </w:rPr>
    </w:lvl>
    <w:lvl w:ilvl="5">
      <w:start w:val="1"/>
      <w:numFmt w:val="decimal"/>
      <w:lvlText w:val="%1.%2.%3.%4.%5.%6."/>
      <w:lvlJc w:val="left"/>
      <w:pPr>
        <w:tabs>
          <w:tab w:val="num" w:pos="433"/>
        </w:tabs>
      </w:pPr>
      <w:rPr>
        <w:rFonts w:cs="Times New Roman"/>
      </w:rPr>
    </w:lvl>
    <w:lvl w:ilvl="6">
      <w:start w:val="1"/>
      <w:numFmt w:val="decimal"/>
      <w:lvlText w:val="%1.%2.%3.%4.%5.%6.%7."/>
      <w:lvlJc w:val="left"/>
      <w:pPr>
        <w:tabs>
          <w:tab w:val="num" w:pos="463"/>
        </w:tabs>
      </w:pPr>
      <w:rPr>
        <w:rFonts w:cs="Times New Roman"/>
      </w:rPr>
    </w:lvl>
    <w:lvl w:ilvl="7">
      <w:start w:val="1"/>
      <w:numFmt w:val="decimal"/>
      <w:lvlText w:val="%1.%2.%3.%4.%5.%6.%7.%8."/>
      <w:lvlJc w:val="left"/>
      <w:pPr>
        <w:tabs>
          <w:tab w:val="num" w:pos="493"/>
        </w:tabs>
      </w:pPr>
      <w:rPr>
        <w:rFonts w:cs="Times New Roman"/>
      </w:rPr>
    </w:lvl>
    <w:lvl w:ilvl="8">
      <w:start w:val="1"/>
      <w:numFmt w:val="decimal"/>
      <w:lvlText w:val="%1.%2.%3.%4.%5.%6.%7.%8.%9."/>
      <w:lvlJc w:val="left"/>
      <w:pPr>
        <w:tabs>
          <w:tab w:val="num" w:pos="523"/>
        </w:tabs>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283"/>
        </w:tabs>
      </w:pPr>
      <w:rPr>
        <w:rFonts w:cs="Times New Roman"/>
      </w:rPr>
    </w:lvl>
    <w:lvl w:ilvl="1">
      <w:start w:val="3"/>
      <w:numFmt w:val="decimal"/>
      <w:lvlText w:val="%1.%2."/>
      <w:lvlJc w:val="left"/>
      <w:pPr>
        <w:tabs>
          <w:tab w:val="num" w:pos="313"/>
        </w:tabs>
      </w:pPr>
      <w:rPr>
        <w:rFonts w:cs="Times New Roman"/>
      </w:rPr>
    </w:lvl>
    <w:lvl w:ilvl="2">
      <w:start w:val="4"/>
      <w:numFmt w:val="decimal"/>
      <w:lvlText w:val="%1.%2.%3."/>
      <w:lvlJc w:val="left"/>
      <w:pPr>
        <w:tabs>
          <w:tab w:val="num" w:pos="343"/>
        </w:tabs>
      </w:pPr>
      <w:rPr>
        <w:rFonts w:cs="Times New Roman"/>
      </w:rPr>
    </w:lvl>
    <w:lvl w:ilvl="3">
      <w:start w:val="1"/>
      <w:numFmt w:val="decimal"/>
      <w:lvlText w:val="%1.%2.%3.%4."/>
      <w:lvlJc w:val="left"/>
      <w:pPr>
        <w:tabs>
          <w:tab w:val="num" w:pos="373"/>
        </w:tabs>
      </w:pPr>
      <w:rPr>
        <w:rFonts w:cs="Times New Roman"/>
      </w:rPr>
    </w:lvl>
    <w:lvl w:ilvl="4">
      <w:start w:val="1"/>
      <w:numFmt w:val="decimal"/>
      <w:lvlText w:val="%1.%2.%3.%4.%5."/>
      <w:lvlJc w:val="left"/>
      <w:pPr>
        <w:tabs>
          <w:tab w:val="num" w:pos="403"/>
        </w:tabs>
      </w:pPr>
      <w:rPr>
        <w:rFonts w:cs="Times New Roman"/>
      </w:rPr>
    </w:lvl>
    <w:lvl w:ilvl="5">
      <w:start w:val="1"/>
      <w:numFmt w:val="decimal"/>
      <w:lvlText w:val="%1.%2.%3.%4.%5.%6."/>
      <w:lvlJc w:val="left"/>
      <w:pPr>
        <w:tabs>
          <w:tab w:val="num" w:pos="433"/>
        </w:tabs>
      </w:pPr>
      <w:rPr>
        <w:rFonts w:cs="Times New Roman"/>
      </w:rPr>
    </w:lvl>
    <w:lvl w:ilvl="6">
      <w:start w:val="1"/>
      <w:numFmt w:val="decimal"/>
      <w:lvlText w:val="%1.%2.%3.%4.%5.%6.%7."/>
      <w:lvlJc w:val="left"/>
      <w:pPr>
        <w:tabs>
          <w:tab w:val="num" w:pos="463"/>
        </w:tabs>
      </w:pPr>
      <w:rPr>
        <w:rFonts w:cs="Times New Roman"/>
      </w:rPr>
    </w:lvl>
    <w:lvl w:ilvl="7">
      <w:start w:val="1"/>
      <w:numFmt w:val="decimal"/>
      <w:lvlText w:val="%1.%2.%3.%4.%5.%6.%7.%8."/>
      <w:lvlJc w:val="left"/>
      <w:pPr>
        <w:tabs>
          <w:tab w:val="num" w:pos="493"/>
        </w:tabs>
      </w:pPr>
      <w:rPr>
        <w:rFonts w:cs="Times New Roman"/>
      </w:rPr>
    </w:lvl>
    <w:lvl w:ilvl="8">
      <w:start w:val="1"/>
      <w:numFmt w:val="decimal"/>
      <w:lvlText w:val="%1.%2.%3.%4.%5.%6.%7.%8.%9."/>
      <w:lvlJc w:val="left"/>
      <w:pPr>
        <w:tabs>
          <w:tab w:val="num" w:pos="523"/>
        </w:tabs>
      </w:pPr>
      <w:rPr>
        <w:rFonts w:cs="Times New Roman"/>
      </w:rPr>
    </w:lvl>
  </w:abstractNum>
  <w:abstractNum w:abstractNumId="9">
    <w:nsid w:val="0000000A"/>
    <w:multiLevelType w:val="multilevel"/>
    <w:tmpl w:val="1CC8AE3C"/>
    <w:name w:val="WW8Num10"/>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420"/>
        </w:tabs>
        <w:ind w:left="420" w:hanging="360"/>
      </w:pPr>
      <w:rPr>
        <w:rFonts w:cs="Times New Roman"/>
        <w:b/>
      </w:rPr>
    </w:lvl>
    <w:lvl w:ilvl="2">
      <w:start w:val="1"/>
      <w:numFmt w:val="decimal"/>
      <w:lvlText w:val="%1.%2.%3."/>
      <w:lvlJc w:val="left"/>
      <w:pPr>
        <w:tabs>
          <w:tab w:val="num" w:pos="840"/>
        </w:tabs>
        <w:ind w:left="840" w:hanging="720"/>
      </w:pPr>
      <w:rPr>
        <w:rFonts w:cs="Times New Roman"/>
      </w:rPr>
    </w:lvl>
    <w:lvl w:ilvl="3">
      <w:start w:val="1"/>
      <w:numFmt w:val="decimal"/>
      <w:lvlText w:val="%1.%2.%3.%4."/>
      <w:lvlJc w:val="left"/>
      <w:pPr>
        <w:tabs>
          <w:tab w:val="num" w:pos="900"/>
        </w:tabs>
        <w:ind w:left="900" w:hanging="720"/>
      </w:pPr>
      <w:rPr>
        <w:rFonts w:cs="Times New Roman"/>
      </w:rPr>
    </w:lvl>
    <w:lvl w:ilvl="4">
      <w:start w:val="1"/>
      <w:numFmt w:val="decimal"/>
      <w:lvlText w:val="%1.%2.%3.%4.%5."/>
      <w:lvlJc w:val="left"/>
      <w:pPr>
        <w:tabs>
          <w:tab w:val="num" w:pos="1320"/>
        </w:tabs>
        <w:ind w:left="1320" w:hanging="1080"/>
      </w:pPr>
      <w:rPr>
        <w:rFonts w:cs="Times New Roman"/>
      </w:rPr>
    </w:lvl>
    <w:lvl w:ilvl="5">
      <w:start w:val="1"/>
      <w:numFmt w:val="decimal"/>
      <w:lvlText w:val="%1.%2.%3.%4.%5.%6."/>
      <w:lvlJc w:val="left"/>
      <w:pPr>
        <w:tabs>
          <w:tab w:val="num" w:pos="1380"/>
        </w:tabs>
        <w:ind w:left="138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60"/>
        </w:tabs>
        <w:ind w:left="1860" w:hanging="1440"/>
      </w:pPr>
      <w:rPr>
        <w:rFonts w:cs="Times New Roman"/>
      </w:rPr>
    </w:lvl>
    <w:lvl w:ilvl="8">
      <w:start w:val="1"/>
      <w:numFmt w:val="decimal"/>
      <w:lvlText w:val="%1.%2.%3.%4.%5.%6.%7.%8.%9."/>
      <w:lvlJc w:val="left"/>
      <w:pPr>
        <w:tabs>
          <w:tab w:val="num" w:pos="2280"/>
        </w:tabs>
        <w:ind w:left="2280" w:hanging="1800"/>
      </w:pPr>
      <w:rPr>
        <w:rFonts w:cs="Times New Roman"/>
      </w:rPr>
    </w:lvl>
  </w:abstractNum>
  <w:abstractNum w:abstractNumId="10">
    <w:nsid w:val="0000000B"/>
    <w:multiLevelType w:val="multilevel"/>
    <w:tmpl w:val="0000000B"/>
    <w:name w:val="WW8Num11"/>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1">
    <w:nsid w:val="0000000C"/>
    <w:multiLevelType w:val="multilevel"/>
    <w:tmpl w:val="0000000C"/>
    <w:name w:val="WW8Num12"/>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2">
    <w:nsid w:val="0000000D"/>
    <w:multiLevelType w:val="multilevel"/>
    <w:tmpl w:val="0000000D"/>
    <w:name w:val="WW8Num13"/>
    <w:lvl w:ilvl="0">
      <w:start w:val="1"/>
      <w:numFmt w:val="decimal"/>
      <w:lvlText w:val="%1."/>
      <w:lvlJc w:val="left"/>
      <w:pPr>
        <w:tabs>
          <w:tab w:val="num" w:pos="283"/>
        </w:tabs>
      </w:pPr>
      <w:rPr>
        <w:rFonts w:cs="Times New Roman"/>
      </w:rPr>
    </w:lvl>
    <w:lvl w:ilvl="1">
      <w:start w:val="4"/>
      <w:numFmt w:val="decimal"/>
      <w:lvlText w:val="%1.%2."/>
      <w:lvlJc w:val="left"/>
      <w:pPr>
        <w:tabs>
          <w:tab w:val="num" w:pos="343"/>
        </w:tabs>
      </w:pPr>
      <w:rPr>
        <w:rFonts w:cs="Times New Roman"/>
      </w:rPr>
    </w:lvl>
    <w:lvl w:ilvl="2">
      <w:start w:val="1"/>
      <w:numFmt w:val="decimal"/>
      <w:lvlText w:val="%1.%2.%3."/>
      <w:lvlJc w:val="left"/>
      <w:pPr>
        <w:tabs>
          <w:tab w:val="num" w:pos="403"/>
        </w:tabs>
      </w:pPr>
      <w:rPr>
        <w:rFonts w:cs="Times New Roman"/>
      </w:rPr>
    </w:lvl>
    <w:lvl w:ilvl="3">
      <w:start w:val="1"/>
      <w:numFmt w:val="decimal"/>
      <w:lvlText w:val="%1.%2.%3.%4."/>
      <w:lvlJc w:val="left"/>
      <w:pPr>
        <w:tabs>
          <w:tab w:val="num" w:pos="463"/>
        </w:tabs>
      </w:pPr>
      <w:rPr>
        <w:rFonts w:cs="Times New Roman"/>
      </w:rPr>
    </w:lvl>
    <w:lvl w:ilvl="4">
      <w:start w:val="1"/>
      <w:numFmt w:val="decimal"/>
      <w:lvlText w:val="%1.%2.%3.%4.%5."/>
      <w:lvlJc w:val="left"/>
      <w:pPr>
        <w:tabs>
          <w:tab w:val="num" w:pos="523"/>
        </w:tabs>
      </w:pPr>
      <w:rPr>
        <w:rFonts w:cs="Times New Roman"/>
      </w:rPr>
    </w:lvl>
    <w:lvl w:ilvl="5">
      <w:start w:val="1"/>
      <w:numFmt w:val="decimal"/>
      <w:lvlText w:val="%1.%2.%3.%4.%5.%6."/>
      <w:lvlJc w:val="left"/>
      <w:pPr>
        <w:tabs>
          <w:tab w:val="num" w:pos="583"/>
        </w:tabs>
      </w:pPr>
      <w:rPr>
        <w:rFonts w:cs="Times New Roman"/>
      </w:rPr>
    </w:lvl>
    <w:lvl w:ilvl="6">
      <w:start w:val="1"/>
      <w:numFmt w:val="decimal"/>
      <w:lvlText w:val="%1.%2.%3.%4.%5.%6.%7."/>
      <w:lvlJc w:val="left"/>
      <w:pPr>
        <w:tabs>
          <w:tab w:val="num" w:pos="643"/>
        </w:tabs>
      </w:pPr>
      <w:rPr>
        <w:rFonts w:cs="Times New Roman"/>
      </w:rPr>
    </w:lvl>
    <w:lvl w:ilvl="7">
      <w:start w:val="1"/>
      <w:numFmt w:val="decimal"/>
      <w:lvlText w:val="%1.%2.%3.%4.%5.%6.%7.%8."/>
      <w:lvlJc w:val="left"/>
      <w:pPr>
        <w:tabs>
          <w:tab w:val="num" w:pos="703"/>
        </w:tabs>
      </w:pPr>
      <w:rPr>
        <w:rFonts w:cs="Times New Roman"/>
      </w:rPr>
    </w:lvl>
    <w:lvl w:ilvl="8">
      <w:start w:val="1"/>
      <w:numFmt w:val="decimal"/>
      <w:lvlText w:val="%1.%2.%3.%4.%5.%6.%7.%8.%9."/>
      <w:lvlJc w:val="left"/>
      <w:pPr>
        <w:tabs>
          <w:tab w:val="num" w:pos="763"/>
        </w:tabs>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283"/>
        </w:tabs>
      </w:pPr>
      <w:rPr>
        <w:rFonts w:cs="Times New Roman"/>
      </w:rPr>
    </w:lvl>
    <w:lvl w:ilvl="1">
      <w:start w:val="5"/>
      <w:numFmt w:val="decimal"/>
      <w:lvlText w:val="%1.%2."/>
      <w:lvlJc w:val="left"/>
      <w:pPr>
        <w:tabs>
          <w:tab w:val="num" w:pos="343"/>
        </w:tabs>
      </w:pPr>
      <w:rPr>
        <w:rFonts w:cs="Times New Roman"/>
      </w:rPr>
    </w:lvl>
    <w:lvl w:ilvl="2">
      <w:start w:val="1"/>
      <w:numFmt w:val="decimal"/>
      <w:lvlText w:val="%1.%2.%3."/>
      <w:lvlJc w:val="left"/>
      <w:pPr>
        <w:tabs>
          <w:tab w:val="num" w:pos="403"/>
        </w:tabs>
      </w:pPr>
      <w:rPr>
        <w:rFonts w:cs="Times New Roman"/>
      </w:rPr>
    </w:lvl>
    <w:lvl w:ilvl="3">
      <w:start w:val="1"/>
      <w:numFmt w:val="decimal"/>
      <w:lvlText w:val="%1.%2.%3.%4."/>
      <w:lvlJc w:val="left"/>
      <w:pPr>
        <w:tabs>
          <w:tab w:val="num" w:pos="463"/>
        </w:tabs>
      </w:pPr>
      <w:rPr>
        <w:rFonts w:cs="Times New Roman"/>
      </w:rPr>
    </w:lvl>
    <w:lvl w:ilvl="4">
      <w:start w:val="1"/>
      <w:numFmt w:val="decimal"/>
      <w:lvlText w:val="%1.%2.%3.%4.%5."/>
      <w:lvlJc w:val="left"/>
      <w:pPr>
        <w:tabs>
          <w:tab w:val="num" w:pos="523"/>
        </w:tabs>
      </w:pPr>
      <w:rPr>
        <w:rFonts w:cs="Times New Roman"/>
      </w:rPr>
    </w:lvl>
    <w:lvl w:ilvl="5">
      <w:start w:val="1"/>
      <w:numFmt w:val="decimal"/>
      <w:lvlText w:val="%1.%2.%3.%4.%5.%6."/>
      <w:lvlJc w:val="left"/>
      <w:pPr>
        <w:tabs>
          <w:tab w:val="num" w:pos="583"/>
        </w:tabs>
      </w:pPr>
      <w:rPr>
        <w:rFonts w:cs="Times New Roman"/>
      </w:rPr>
    </w:lvl>
    <w:lvl w:ilvl="6">
      <w:start w:val="1"/>
      <w:numFmt w:val="decimal"/>
      <w:lvlText w:val="%1.%2.%3.%4.%5.%6.%7."/>
      <w:lvlJc w:val="left"/>
      <w:pPr>
        <w:tabs>
          <w:tab w:val="num" w:pos="643"/>
        </w:tabs>
      </w:pPr>
      <w:rPr>
        <w:rFonts w:cs="Times New Roman"/>
      </w:rPr>
    </w:lvl>
    <w:lvl w:ilvl="7">
      <w:start w:val="1"/>
      <w:numFmt w:val="decimal"/>
      <w:lvlText w:val="%1.%2.%3.%4.%5.%6.%7.%8."/>
      <w:lvlJc w:val="left"/>
      <w:pPr>
        <w:tabs>
          <w:tab w:val="num" w:pos="703"/>
        </w:tabs>
      </w:pPr>
      <w:rPr>
        <w:rFonts w:cs="Times New Roman"/>
      </w:rPr>
    </w:lvl>
    <w:lvl w:ilvl="8">
      <w:start w:val="1"/>
      <w:numFmt w:val="decimal"/>
      <w:lvlText w:val="%1.%2.%3.%4.%5.%6.%7.%8.%9."/>
      <w:lvlJc w:val="left"/>
      <w:pPr>
        <w:tabs>
          <w:tab w:val="num" w:pos="763"/>
        </w:tabs>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283"/>
        </w:tabs>
      </w:pPr>
      <w:rPr>
        <w:rFonts w:cs="Times New Roman"/>
      </w:rPr>
    </w:lvl>
    <w:lvl w:ilvl="1">
      <w:start w:val="5"/>
      <w:numFmt w:val="decimal"/>
      <w:lvlText w:val="%1.%2."/>
      <w:lvlJc w:val="left"/>
      <w:pPr>
        <w:tabs>
          <w:tab w:val="num" w:pos="313"/>
        </w:tabs>
      </w:pPr>
      <w:rPr>
        <w:rFonts w:cs="Times New Roman"/>
      </w:rPr>
    </w:lvl>
    <w:lvl w:ilvl="2">
      <w:start w:val="1"/>
      <w:numFmt w:val="decimal"/>
      <w:lvlText w:val="%1.%2.%3."/>
      <w:lvlJc w:val="left"/>
      <w:pPr>
        <w:tabs>
          <w:tab w:val="num" w:pos="343"/>
        </w:tabs>
      </w:pPr>
      <w:rPr>
        <w:rFonts w:cs="Times New Roman"/>
      </w:rPr>
    </w:lvl>
    <w:lvl w:ilvl="3">
      <w:start w:val="1"/>
      <w:numFmt w:val="decimal"/>
      <w:lvlText w:val="%1.%2.%3.%4."/>
      <w:lvlJc w:val="left"/>
      <w:pPr>
        <w:tabs>
          <w:tab w:val="num" w:pos="373"/>
        </w:tabs>
      </w:pPr>
      <w:rPr>
        <w:rFonts w:cs="Times New Roman"/>
      </w:rPr>
    </w:lvl>
    <w:lvl w:ilvl="4">
      <w:start w:val="1"/>
      <w:numFmt w:val="decimal"/>
      <w:lvlText w:val="%1.%2.%3.%4.%5."/>
      <w:lvlJc w:val="left"/>
      <w:pPr>
        <w:tabs>
          <w:tab w:val="num" w:pos="403"/>
        </w:tabs>
      </w:pPr>
      <w:rPr>
        <w:rFonts w:cs="Times New Roman"/>
      </w:rPr>
    </w:lvl>
    <w:lvl w:ilvl="5">
      <w:start w:val="1"/>
      <w:numFmt w:val="decimal"/>
      <w:lvlText w:val="%1.%2.%3.%4.%5.%6."/>
      <w:lvlJc w:val="left"/>
      <w:pPr>
        <w:tabs>
          <w:tab w:val="num" w:pos="433"/>
        </w:tabs>
      </w:pPr>
      <w:rPr>
        <w:rFonts w:cs="Times New Roman"/>
      </w:rPr>
    </w:lvl>
    <w:lvl w:ilvl="6">
      <w:start w:val="1"/>
      <w:numFmt w:val="decimal"/>
      <w:lvlText w:val="%1.%2.%3.%4.%5.%6.%7."/>
      <w:lvlJc w:val="left"/>
      <w:pPr>
        <w:tabs>
          <w:tab w:val="num" w:pos="463"/>
        </w:tabs>
      </w:pPr>
      <w:rPr>
        <w:rFonts w:cs="Times New Roman"/>
      </w:rPr>
    </w:lvl>
    <w:lvl w:ilvl="7">
      <w:start w:val="1"/>
      <w:numFmt w:val="decimal"/>
      <w:lvlText w:val="%1.%2.%3.%4.%5.%6.%7.%8."/>
      <w:lvlJc w:val="left"/>
      <w:pPr>
        <w:tabs>
          <w:tab w:val="num" w:pos="493"/>
        </w:tabs>
      </w:pPr>
      <w:rPr>
        <w:rFonts w:cs="Times New Roman"/>
      </w:rPr>
    </w:lvl>
    <w:lvl w:ilvl="8">
      <w:start w:val="1"/>
      <w:numFmt w:val="decimal"/>
      <w:lvlText w:val="%1.%2.%3.%4.%5.%6.%7.%8.%9."/>
      <w:lvlJc w:val="left"/>
      <w:pPr>
        <w:tabs>
          <w:tab w:val="num" w:pos="523"/>
        </w:tabs>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283"/>
        </w:tabs>
      </w:pPr>
      <w:rPr>
        <w:rFonts w:cs="Times New Roman"/>
      </w:rPr>
    </w:lvl>
    <w:lvl w:ilvl="1">
      <w:start w:val="5"/>
      <w:numFmt w:val="decimal"/>
      <w:lvlText w:val="%1.%2."/>
      <w:lvlJc w:val="left"/>
      <w:pPr>
        <w:tabs>
          <w:tab w:val="num" w:pos="303"/>
        </w:tabs>
      </w:pPr>
      <w:rPr>
        <w:rFonts w:cs="Times New Roman"/>
      </w:rPr>
    </w:lvl>
    <w:lvl w:ilvl="2">
      <w:start w:val="1"/>
      <w:numFmt w:val="decimal"/>
      <w:lvlText w:val="%1.%2.%3."/>
      <w:lvlJc w:val="left"/>
      <w:pPr>
        <w:tabs>
          <w:tab w:val="num" w:pos="323"/>
        </w:tabs>
      </w:pPr>
      <w:rPr>
        <w:rFonts w:cs="Times New Roman"/>
      </w:rPr>
    </w:lvl>
    <w:lvl w:ilvl="3">
      <w:start w:val="1"/>
      <w:numFmt w:val="decimal"/>
      <w:lvlText w:val="%1.%2.%3.%4."/>
      <w:lvlJc w:val="left"/>
      <w:pPr>
        <w:tabs>
          <w:tab w:val="num" w:pos="343"/>
        </w:tabs>
      </w:pPr>
      <w:rPr>
        <w:rFonts w:cs="Times New Roman"/>
      </w:rPr>
    </w:lvl>
    <w:lvl w:ilvl="4">
      <w:start w:val="1"/>
      <w:numFmt w:val="decimal"/>
      <w:lvlText w:val="%1.%2.%3.%4.%5."/>
      <w:lvlJc w:val="left"/>
      <w:pPr>
        <w:tabs>
          <w:tab w:val="num" w:pos="363"/>
        </w:tabs>
      </w:pPr>
      <w:rPr>
        <w:rFonts w:cs="Times New Roman"/>
      </w:rPr>
    </w:lvl>
    <w:lvl w:ilvl="5">
      <w:start w:val="1"/>
      <w:numFmt w:val="decimal"/>
      <w:lvlText w:val="%1.%2.%3.%4.%5.%6."/>
      <w:lvlJc w:val="left"/>
      <w:pPr>
        <w:tabs>
          <w:tab w:val="num" w:pos="383"/>
        </w:tabs>
      </w:pPr>
      <w:rPr>
        <w:rFonts w:cs="Times New Roman"/>
      </w:rPr>
    </w:lvl>
    <w:lvl w:ilvl="6">
      <w:start w:val="1"/>
      <w:numFmt w:val="decimal"/>
      <w:lvlText w:val="%1.%2.%3.%4.%5.%6.%7."/>
      <w:lvlJc w:val="left"/>
      <w:pPr>
        <w:tabs>
          <w:tab w:val="num" w:pos="403"/>
        </w:tabs>
      </w:pPr>
      <w:rPr>
        <w:rFonts w:cs="Times New Roman"/>
      </w:rPr>
    </w:lvl>
    <w:lvl w:ilvl="7">
      <w:start w:val="1"/>
      <w:numFmt w:val="decimal"/>
      <w:lvlText w:val="%1.%2.%3.%4.%5.%6.%7.%8."/>
      <w:lvlJc w:val="left"/>
      <w:pPr>
        <w:tabs>
          <w:tab w:val="num" w:pos="423"/>
        </w:tabs>
      </w:pPr>
      <w:rPr>
        <w:rFonts w:cs="Times New Roman"/>
      </w:rPr>
    </w:lvl>
    <w:lvl w:ilvl="8">
      <w:start w:val="1"/>
      <w:numFmt w:val="decimal"/>
      <w:lvlText w:val="%1.%2.%3.%4.%5.%6.%7.%8.%9."/>
      <w:lvlJc w:val="left"/>
      <w:pPr>
        <w:tabs>
          <w:tab w:val="num" w:pos="443"/>
        </w:tabs>
      </w:pPr>
      <w:rPr>
        <w:rFonts w:cs="Times New Roman"/>
      </w:rPr>
    </w:lvl>
  </w:abstractNum>
  <w:abstractNum w:abstractNumId="16">
    <w:nsid w:val="00000012"/>
    <w:multiLevelType w:val="multilevel"/>
    <w:tmpl w:val="00000012"/>
    <w:name w:val="WW8Num18"/>
    <w:lvl w:ilvl="0">
      <w:start w:val="1"/>
      <w:numFmt w:val="decimal"/>
      <w:lvlText w:val="%1."/>
      <w:lvlJc w:val="left"/>
      <w:pPr>
        <w:tabs>
          <w:tab w:val="num" w:pos="283"/>
        </w:tabs>
      </w:pPr>
      <w:rPr>
        <w:rFonts w:cs="Times New Roman"/>
      </w:rPr>
    </w:lvl>
    <w:lvl w:ilvl="1">
      <w:start w:val="7"/>
      <w:numFmt w:val="decimal"/>
      <w:lvlText w:val="%1.%2."/>
      <w:lvlJc w:val="left"/>
      <w:pPr>
        <w:tabs>
          <w:tab w:val="num" w:pos="343"/>
        </w:tabs>
      </w:pPr>
      <w:rPr>
        <w:rFonts w:cs="Times New Roman"/>
      </w:rPr>
    </w:lvl>
    <w:lvl w:ilvl="2">
      <w:start w:val="1"/>
      <w:numFmt w:val="decimal"/>
      <w:lvlText w:val="%1.%2.%3."/>
      <w:lvlJc w:val="left"/>
      <w:pPr>
        <w:tabs>
          <w:tab w:val="num" w:pos="403"/>
        </w:tabs>
      </w:pPr>
      <w:rPr>
        <w:rFonts w:cs="Times New Roman"/>
      </w:rPr>
    </w:lvl>
    <w:lvl w:ilvl="3">
      <w:start w:val="1"/>
      <w:numFmt w:val="decimal"/>
      <w:lvlText w:val="%1.%2.%3.%4."/>
      <w:lvlJc w:val="left"/>
      <w:pPr>
        <w:tabs>
          <w:tab w:val="num" w:pos="463"/>
        </w:tabs>
      </w:pPr>
      <w:rPr>
        <w:rFonts w:cs="Times New Roman"/>
      </w:rPr>
    </w:lvl>
    <w:lvl w:ilvl="4">
      <w:start w:val="1"/>
      <w:numFmt w:val="decimal"/>
      <w:lvlText w:val="%1.%2.%3.%4.%5."/>
      <w:lvlJc w:val="left"/>
      <w:pPr>
        <w:tabs>
          <w:tab w:val="num" w:pos="523"/>
        </w:tabs>
      </w:pPr>
      <w:rPr>
        <w:rFonts w:cs="Times New Roman"/>
      </w:rPr>
    </w:lvl>
    <w:lvl w:ilvl="5">
      <w:start w:val="1"/>
      <w:numFmt w:val="decimal"/>
      <w:lvlText w:val="%1.%2.%3.%4.%5.%6."/>
      <w:lvlJc w:val="left"/>
      <w:pPr>
        <w:tabs>
          <w:tab w:val="num" w:pos="583"/>
        </w:tabs>
      </w:pPr>
      <w:rPr>
        <w:rFonts w:cs="Times New Roman"/>
      </w:rPr>
    </w:lvl>
    <w:lvl w:ilvl="6">
      <w:start w:val="1"/>
      <w:numFmt w:val="decimal"/>
      <w:lvlText w:val="%1.%2.%3.%4.%5.%6.%7."/>
      <w:lvlJc w:val="left"/>
      <w:pPr>
        <w:tabs>
          <w:tab w:val="num" w:pos="643"/>
        </w:tabs>
      </w:pPr>
      <w:rPr>
        <w:rFonts w:cs="Times New Roman"/>
      </w:rPr>
    </w:lvl>
    <w:lvl w:ilvl="7">
      <w:start w:val="1"/>
      <w:numFmt w:val="decimal"/>
      <w:lvlText w:val="%1.%2.%3.%4.%5.%6.%7.%8."/>
      <w:lvlJc w:val="left"/>
      <w:pPr>
        <w:tabs>
          <w:tab w:val="num" w:pos="703"/>
        </w:tabs>
      </w:pPr>
      <w:rPr>
        <w:rFonts w:cs="Times New Roman"/>
      </w:rPr>
    </w:lvl>
    <w:lvl w:ilvl="8">
      <w:start w:val="1"/>
      <w:numFmt w:val="decimal"/>
      <w:lvlText w:val="%1.%2.%3.%4.%5.%6.%7.%8.%9."/>
      <w:lvlJc w:val="left"/>
      <w:pPr>
        <w:tabs>
          <w:tab w:val="num" w:pos="763"/>
        </w:tabs>
      </w:pPr>
      <w:rPr>
        <w:rFonts w:cs="Times New Roman"/>
      </w:rPr>
    </w:lvl>
  </w:abstractNum>
  <w:abstractNum w:abstractNumId="17">
    <w:nsid w:val="00000013"/>
    <w:multiLevelType w:val="multilevel"/>
    <w:tmpl w:val="00000013"/>
    <w:name w:val="WW8Num19"/>
    <w:lvl w:ilvl="0">
      <w:start w:val="1"/>
      <w:numFmt w:val="decimal"/>
      <w:lvlText w:val="%1."/>
      <w:lvlJc w:val="left"/>
      <w:pPr>
        <w:tabs>
          <w:tab w:val="num" w:pos="283"/>
        </w:tabs>
      </w:pPr>
      <w:rPr>
        <w:rFonts w:cs="Times New Roman"/>
      </w:rPr>
    </w:lvl>
    <w:lvl w:ilvl="1">
      <w:start w:val="8"/>
      <w:numFmt w:val="decimal"/>
      <w:lvlText w:val="%1.%2."/>
      <w:lvlJc w:val="left"/>
      <w:pPr>
        <w:tabs>
          <w:tab w:val="num" w:pos="343"/>
        </w:tabs>
      </w:pPr>
      <w:rPr>
        <w:rFonts w:cs="Times New Roman"/>
      </w:rPr>
    </w:lvl>
    <w:lvl w:ilvl="2">
      <w:start w:val="1"/>
      <w:numFmt w:val="decimal"/>
      <w:lvlText w:val="%1.%2.%3."/>
      <w:lvlJc w:val="left"/>
      <w:pPr>
        <w:tabs>
          <w:tab w:val="num" w:pos="403"/>
        </w:tabs>
      </w:pPr>
      <w:rPr>
        <w:rFonts w:cs="Times New Roman"/>
      </w:rPr>
    </w:lvl>
    <w:lvl w:ilvl="3">
      <w:start w:val="1"/>
      <w:numFmt w:val="decimal"/>
      <w:lvlText w:val="%1.%2.%3.%4."/>
      <w:lvlJc w:val="left"/>
      <w:pPr>
        <w:tabs>
          <w:tab w:val="num" w:pos="463"/>
        </w:tabs>
      </w:pPr>
      <w:rPr>
        <w:rFonts w:cs="Times New Roman"/>
      </w:rPr>
    </w:lvl>
    <w:lvl w:ilvl="4">
      <w:start w:val="1"/>
      <w:numFmt w:val="decimal"/>
      <w:lvlText w:val="%1.%2.%3.%4.%5."/>
      <w:lvlJc w:val="left"/>
      <w:pPr>
        <w:tabs>
          <w:tab w:val="num" w:pos="523"/>
        </w:tabs>
      </w:pPr>
      <w:rPr>
        <w:rFonts w:cs="Times New Roman"/>
      </w:rPr>
    </w:lvl>
    <w:lvl w:ilvl="5">
      <w:start w:val="1"/>
      <w:numFmt w:val="decimal"/>
      <w:lvlText w:val="%1.%2.%3.%4.%5.%6."/>
      <w:lvlJc w:val="left"/>
      <w:pPr>
        <w:tabs>
          <w:tab w:val="num" w:pos="583"/>
        </w:tabs>
      </w:pPr>
      <w:rPr>
        <w:rFonts w:cs="Times New Roman"/>
      </w:rPr>
    </w:lvl>
    <w:lvl w:ilvl="6">
      <w:start w:val="1"/>
      <w:numFmt w:val="decimal"/>
      <w:lvlText w:val="%1.%2.%3.%4.%5.%6.%7."/>
      <w:lvlJc w:val="left"/>
      <w:pPr>
        <w:tabs>
          <w:tab w:val="num" w:pos="643"/>
        </w:tabs>
      </w:pPr>
      <w:rPr>
        <w:rFonts w:cs="Times New Roman"/>
      </w:rPr>
    </w:lvl>
    <w:lvl w:ilvl="7">
      <w:start w:val="1"/>
      <w:numFmt w:val="decimal"/>
      <w:lvlText w:val="%1.%2.%3.%4.%5.%6.%7.%8."/>
      <w:lvlJc w:val="left"/>
      <w:pPr>
        <w:tabs>
          <w:tab w:val="num" w:pos="703"/>
        </w:tabs>
      </w:pPr>
      <w:rPr>
        <w:rFonts w:cs="Times New Roman"/>
      </w:rPr>
    </w:lvl>
    <w:lvl w:ilvl="8">
      <w:start w:val="1"/>
      <w:numFmt w:val="decimal"/>
      <w:lvlText w:val="%1.%2.%3.%4.%5.%6.%7.%8.%9."/>
      <w:lvlJc w:val="left"/>
      <w:pPr>
        <w:tabs>
          <w:tab w:val="num" w:pos="763"/>
        </w:tabs>
      </w:pPr>
      <w:rPr>
        <w:rFonts w:cs="Times New Roman"/>
      </w:rPr>
    </w:lvl>
  </w:abstractNum>
  <w:abstractNum w:abstractNumId="18">
    <w:nsid w:val="00000014"/>
    <w:multiLevelType w:val="multilevel"/>
    <w:tmpl w:val="00000014"/>
    <w:name w:val="WW8Num20"/>
    <w:lvl w:ilvl="0">
      <w:start w:val="1"/>
      <w:numFmt w:val="decimal"/>
      <w:lvlText w:val="%1."/>
      <w:lvlJc w:val="left"/>
      <w:pPr>
        <w:tabs>
          <w:tab w:val="num" w:pos="283"/>
        </w:tabs>
      </w:pPr>
      <w:rPr>
        <w:rFonts w:cs="Times New Roman"/>
      </w:rPr>
    </w:lvl>
    <w:lvl w:ilvl="1">
      <w:start w:val="9"/>
      <w:numFmt w:val="decimal"/>
      <w:lvlText w:val="%1.%2."/>
      <w:lvlJc w:val="left"/>
      <w:pPr>
        <w:tabs>
          <w:tab w:val="num" w:pos="343"/>
        </w:tabs>
      </w:pPr>
      <w:rPr>
        <w:rFonts w:cs="Times New Roman"/>
      </w:rPr>
    </w:lvl>
    <w:lvl w:ilvl="2">
      <w:start w:val="1"/>
      <w:numFmt w:val="decimal"/>
      <w:lvlText w:val="%1.%2.%3."/>
      <w:lvlJc w:val="left"/>
      <w:pPr>
        <w:tabs>
          <w:tab w:val="num" w:pos="403"/>
        </w:tabs>
      </w:pPr>
      <w:rPr>
        <w:rFonts w:cs="Times New Roman"/>
      </w:rPr>
    </w:lvl>
    <w:lvl w:ilvl="3">
      <w:start w:val="1"/>
      <w:numFmt w:val="decimal"/>
      <w:lvlText w:val="%1.%2.%3.%4."/>
      <w:lvlJc w:val="left"/>
      <w:pPr>
        <w:tabs>
          <w:tab w:val="num" w:pos="463"/>
        </w:tabs>
      </w:pPr>
      <w:rPr>
        <w:rFonts w:cs="Times New Roman"/>
      </w:rPr>
    </w:lvl>
    <w:lvl w:ilvl="4">
      <w:start w:val="1"/>
      <w:numFmt w:val="decimal"/>
      <w:lvlText w:val="%1.%2.%3.%4.%5."/>
      <w:lvlJc w:val="left"/>
      <w:pPr>
        <w:tabs>
          <w:tab w:val="num" w:pos="523"/>
        </w:tabs>
      </w:pPr>
      <w:rPr>
        <w:rFonts w:cs="Times New Roman"/>
      </w:rPr>
    </w:lvl>
    <w:lvl w:ilvl="5">
      <w:start w:val="1"/>
      <w:numFmt w:val="decimal"/>
      <w:lvlText w:val="%1.%2.%3.%4.%5.%6."/>
      <w:lvlJc w:val="left"/>
      <w:pPr>
        <w:tabs>
          <w:tab w:val="num" w:pos="583"/>
        </w:tabs>
      </w:pPr>
      <w:rPr>
        <w:rFonts w:cs="Times New Roman"/>
      </w:rPr>
    </w:lvl>
    <w:lvl w:ilvl="6">
      <w:start w:val="1"/>
      <w:numFmt w:val="decimal"/>
      <w:lvlText w:val="%1.%2.%3.%4.%5.%6.%7."/>
      <w:lvlJc w:val="left"/>
      <w:pPr>
        <w:tabs>
          <w:tab w:val="num" w:pos="643"/>
        </w:tabs>
      </w:pPr>
      <w:rPr>
        <w:rFonts w:cs="Times New Roman"/>
      </w:rPr>
    </w:lvl>
    <w:lvl w:ilvl="7">
      <w:start w:val="1"/>
      <w:numFmt w:val="decimal"/>
      <w:lvlText w:val="%1.%2.%3.%4.%5.%6.%7.%8."/>
      <w:lvlJc w:val="left"/>
      <w:pPr>
        <w:tabs>
          <w:tab w:val="num" w:pos="703"/>
        </w:tabs>
      </w:pPr>
      <w:rPr>
        <w:rFonts w:cs="Times New Roman"/>
      </w:rPr>
    </w:lvl>
    <w:lvl w:ilvl="8">
      <w:start w:val="1"/>
      <w:numFmt w:val="decimal"/>
      <w:lvlText w:val="%1.%2.%3.%4.%5.%6.%7.%8.%9."/>
      <w:lvlJc w:val="left"/>
      <w:pPr>
        <w:tabs>
          <w:tab w:val="num" w:pos="763"/>
        </w:tabs>
      </w:pPr>
      <w:rPr>
        <w:rFonts w:cs="Times New Roman"/>
      </w:rPr>
    </w:lvl>
  </w:abstractNum>
  <w:abstractNum w:abstractNumId="19">
    <w:nsid w:val="00000015"/>
    <w:multiLevelType w:val="multilevel"/>
    <w:tmpl w:val="00000015"/>
    <w:name w:val="WW8Num21"/>
    <w:lvl w:ilvl="0">
      <w:start w:val="1"/>
      <w:numFmt w:val="decimal"/>
      <w:lvlText w:val="%1."/>
      <w:lvlJc w:val="left"/>
      <w:pPr>
        <w:tabs>
          <w:tab w:val="num" w:pos="283"/>
        </w:tabs>
      </w:pPr>
      <w:rPr>
        <w:rFonts w:cs="Times New Roman"/>
      </w:rPr>
    </w:lvl>
    <w:lvl w:ilvl="1">
      <w:start w:val="10"/>
      <w:numFmt w:val="decimal"/>
      <w:lvlText w:val="%1.%2."/>
      <w:lvlJc w:val="left"/>
      <w:pPr>
        <w:tabs>
          <w:tab w:val="num" w:pos="343"/>
        </w:tabs>
      </w:pPr>
      <w:rPr>
        <w:rFonts w:cs="Times New Roman"/>
      </w:rPr>
    </w:lvl>
    <w:lvl w:ilvl="2">
      <w:start w:val="1"/>
      <w:numFmt w:val="decimal"/>
      <w:lvlText w:val="%1.%2.%3."/>
      <w:lvlJc w:val="left"/>
      <w:pPr>
        <w:tabs>
          <w:tab w:val="num" w:pos="403"/>
        </w:tabs>
      </w:pPr>
      <w:rPr>
        <w:rFonts w:cs="Times New Roman"/>
      </w:rPr>
    </w:lvl>
    <w:lvl w:ilvl="3">
      <w:start w:val="1"/>
      <w:numFmt w:val="decimal"/>
      <w:lvlText w:val="%1.%2.%3.%4."/>
      <w:lvlJc w:val="left"/>
      <w:pPr>
        <w:tabs>
          <w:tab w:val="num" w:pos="463"/>
        </w:tabs>
      </w:pPr>
      <w:rPr>
        <w:rFonts w:cs="Times New Roman"/>
      </w:rPr>
    </w:lvl>
    <w:lvl w:ilvl="4">
      <w:start w:val="1"/>
      <w:numFmt w:val="decimal"/>
      <w:lvlText w:val="%1.%2.%3.%4.%5."/>
      <w:lvlJc w:val="left"/>
      <w:pPr>
        <w:tabs>
          <w:tab w:val="num" w:pos="523"/>
        </w:tabs>
      </w:pPr>
      <w:rPr>
        <w:rFonts w:cs="Times New Roman"/>
      </w:rPr>
    </w:lvl>
    <w:lvl w:ilvl="5">
      <w:start w:val="1"/>
      <w:numFmt w:val="decimal"/>
      <w:lvlText w:val="%1.%2.%3.%4.%5.%6."/>
      <w:lvlJc w:val="left"/>
      <w:pPr>
        <w:tabs>
          <w:tab w:val="num" w:pos="583"/>
        </w:tabs>
      </w:pPr>
      <w:rPr>
        <w:rFonts w:cs="Times New Roman"/>
      </w:rPr>
    </w:lvl>
    <w:lvl w:ilvl="6">
      <w:start w:val="1"/>
      <w:numFmt w:val="decimal"/>
      <w:lvlText w:val="%1.%2.%3.%4.%5.%6.%7."/>
      <w:lvlJc w:val="left"/>
      <w:pPr>
        <w:tabs>
          <w:tab w:val="num" w:pos="643"/>
        </w:tabs>
      </w:pPr>
      <w:rPr>
        <w:rFonts w:cs="Times New Roman"/>
      </w:rPr>
    </w:lvl>
    <w:lvl w:ilvl="7">
      <w:start w:val="1"/>
      <w:numFmt w:val="decimal"/>
      <w:lvlText w:val="%1.%2.%3.%4.%5.%6.%7.%8."/>
      <w:lvlJc w:val="left"/>
      <w:pPr>
        <w:tabs>
          <w:tab w:val="num" w:pos="703"/>
        </w:tabs>
      </w:pPr>
      <w:rPr>
        <w:rFonts w:cs="Times New Roman"/>
      </w:rPr>
    </w:lvl>
    <w:lvl w:ilvl="8">
      <w:start w:val="1"/>
      <w:numFmt w:val="decimal"/>
      <w:lvlText w:val="%1.%2.%3.%4.%5.%6.%7.%8.%9."/>
      <w:lvlJc w:val="left"/>
      <w:pPr>
        <w:tabs>
          <w:tab w:val="num" w:pos="763"/>
        </w:tabs>
      </w:pPr>
      <w:rPr>
        <w:rFonts w:cs="Times New Roman"/>
      </w:rPr>
    </w:lvl>
  </w:abstractNum>
  <w:abstractNum w:abstractNumId="20">
    <w:nsid w:val="00000016"/>
    <w:multiLevelType w:val="multilevel"/>
    <w:tmpl w:val="00000016"/>
    <w:name w:val="WW8Num22"/>
    <w:lvl w:ilvl="0">
      <w:start w:val="1"/>
      <w:numFmt w:val="decimal"/>
      <w:lvlText w:val="%1."/>
      <w:lvlJc w:val="left"/>
      <w:pPr>
        <w:tabs>
          <w:tab w:val="num" w:pos="283"/>
        </w:tabs>
      </w:pPr>
      <w:rPr>
        <w:rFonts w:cs="Times New Roman"/>
      </w:rPr>
    </w:lvl>
    <w:lvl w:ilvl="1">
      <w:start w:val="11"/>
      <w:numFmt w:val="decimal"/>
      <w:lvlText w:val="%1.%2."/>
      <w:lvlJc w:val="left"/>
      <w:pPr>
        <w:tabs>
          <w:tab w:val="num" w:pos="343"/>
        </w:tabs>
      </w:pPr>
      <w:rPr>
        <w:rFonts w:cs="Times New Roman"/>
      </w:rPr>
    </w:lvl>
    <w:lvl w:ilvl="2">
      <w:start w:val="1"/>
      <w:numFmt w:val="decimal"/>
      <w:lvlText w:val="%1.%2.%3."/>
      <w:lvlJc w:val="left"/>
      <w:pPr>
        <w:tabs>
          <w:tab w:val="num" w:pos="403"/>
        </w:tabs>
      </w:pPr>
      <w:rPr>
        <w:rFonts w:cs="Times New Roman"/>
      </w:rPr>
    </w:lvl>
    <w:lvl w:ilvl="3">
      <w:start w:val="1"/>
      <w:numFmt w:val="decimal"/>
      <w:lvlText w:val="%1.%2.%3.%4."/>
      <w:lvlJc w:val="left"/>
      <w:pPr>
        <w:tabs>
          <w:tab w:val="num" w:pos="463"/>
        </w:tabs>
      </w:pPr>
      <w:rPr>
        <w:rFonts w:cs="Times New Roman"/>
      </w:rPr>
    </w:lvl>
    <w:lvl w:ilvl="4">
      <w:start w:val="1"/>
      <w:numFmt w:val="decimal"/>
      <w:lvlText w:val="%1.%2.%3.%4.%5."/>
      <w:lvlJc w:val="left"/>
      <w:pPr>
        <w:tabs>
          <w:tab w:val="num" w:pos="523"/>
        </w:tabs>
      </w:pPr>
      <w:rPr>
        <w:rFonts w:cs="Times New Roman"/>
      </w:rPr>
    </w:lvl>
    <w:lvl w:ilvl="5">
      <w:start w:val="1"/>
      <w:numFmt w:val="decimal"/>
      <w:lvlText w:val="%1.%2.%3.%4.%5.%6."/>
      <w:lvlJc w:val="left"/>
      <w:pPr>
        <w:tabs>
          <w:tab w:val="num" w:pos="583"/>
        </w:tabs>
      </w:pPr>
      <w:rPr>
        <w:rFonts w:cs="Times New Roman"/>
      </w:rPr>
    </w:lvl>
    <w:lvl w:ilvl="6">
      <w:start w:val="1"/>
      <w:numFmt w:val="decimal"/>
      <w:lvlText w:val="%1.%2.%3.%4.%5.%6.%7."/>
      <w:lvlJc w:val="left"/>
      <w:pPr>
        <w:tabs>
          <w:tab w:val="num" w:pos="643"/>
        </w:tabs>
      </w:pPr>
      <w:rPr>
        <w:rFonts w:cs="Times New Roman"/>
      </w:rPr>
    </w:lvl>
    <w:lvl w:ilvl="7">
      <w:start w:val="1"/>
      <w:numFmt w:val="decimal"/>
      <w:lvlText w:val="%1.%2.%3.%4.%5.%6.%7.%8."/>
      <w:lvlJc w:val="left"/>
      <w:pPr>
        <w:tabs>
          <w:tab w:val="num" w:pos="703"/>
        </w:tabs>
      </w:pPr>
      <w:rPr>
        <w:rFonts w:cs="Times New Roman"/>
      </w:rPr>
    </w:lvl>
    <w:lvl w:ilvl="8">
      <w:start w:val="1"/>
      <w:numFmt w:val="decimal"/>
      <w:lvlText w:val="%1.%2.%3.%4.%5.%6.%7.%8.%9."/>
      <w:lvlJc w:val="left"/>
      <w:pPr>
        <w:tabs>
          <w:tab w:val="num" w:pos="763"/>
        </w:tabs>
      </w:pPr>
      <w:rPr>
        <w:rFonts w:cs="Times New Roman"/>
      </w:rPr>
    </w:lvl>
  </w:abstractNum>
  <w:abstractNum w:abstractNumId="21">
    <w:nsid w:val="00000017"/>
    <w:multiLevelType w:val="multilevel"/>
    <w:tmpl w:val="00000017"/>
    <w:name w:val="WW8Num23"/>
    <w:lvl w:ilvl="0">
      <w:start w:val="1"/>
      <w:numFmt w:val="decimal"/>
      <w:lvlText w:val="%1."/>
      <w:lvlJc w:val="left"/>
      <w:pPr>
        <w:tabs>
          <w:tab w:val="num" w:pos="283"/>
        </w:tabs>
      </w:pPr>
      <w:rPr>
        <w:rFonts w:cs="Times New Roman"/>
      </w:rPr>
    </w:lvl>
    <w:lvl w:ilvl="1">
      <w:start w:val="12"/>
      <w:numFmt w:val="decimal"/>
      <w:lvlText w:val="%1.%2."/>
      <w:lvlJc w:val="left"/>
      <w:pPr>
        <w:tabs>
          <w:tab w:val="num" w:pos="313"/>
        </w:tabs>
      </w:pPr>
      <w:rPr>
        <w:rFonts w:cs="Times New Roman"/>
      </w:rPr>
    </w:lvl>
    <w:lvl w:ilvl="2">
      <w:start w:val="1"/>
      <w:numFmt w:val="decimal"/>
      <w:lvlText w:val="%1.%2.%3."/>
      <w:lvlJc w:val="left"/>
      <w:pPr>
        <w:tabs>
          <w:tab w:val="num" w:pos="343"/>
        </w:tabs>
      </w:pPr>
      <w:rPr>
        <w:rFonts w:cs="Times New Roman"/>
      </w:rPr>
    </w:lvl>
    <w:lvl w:ilvl="3">
      <w:start w:val="1"/>
      <w:numFmt w:val="decimal"/>
      <w:lvlText w:val="%1.%2.%3.%4."/>
      <w:lvlJc w:val="left"/>
      <w:pPr>
        <w:tabs>
          <w:tab w:val="num" w:pos="373"/>
        </w:tabs>
      </w:pPr>
      <w:rPr>
        <w:rFonts w:cs="Times New Roman"/>
      </w:rPr>
    </w:lvl>
    <w:lvl w:ilvl="4">
      <w:start w:val="1"/>
      <w:numFmt w:val="decimal"/>
      <w:lvlText w:val="%1.%2.%3.%4.%5."/>
      <w:lvlJc w:val="left"/>
      <w:pPr>
        <w:tabs>
          <w:tab w:val="num" w:pos="403"/>
        </w:tabs>
      </w:pPr>
      <w:rPr>
        <w:rFonts w:cs="Times New Roman"/>
      </w:rPr>
    </w:lvl>
    <w:lvl w:ilvl="5">
      <w:start w:val="1"/>
      <w:numFmt w:val="decimal"/>
      <w:lvlText w:val="%1.%2.%3.%4.%5.%6."/>
      <w:lvlJc w:val="left"/>
      <w:pPr>
        <w:tabs>
          <w:tab w:val="num" w:pos="433"/>
        </w:tabs>
      </w:pPr>
      <w:rPr>
        <w:rFonts w:cs="Times New Roman"/>
      </w:rPr>
    </w:lvl>
    <w:lvl w:ilvl="6">
      <w:start w:val="1"/>
      <w:numFmt w:val="decimal"/>
      <w:lvlText w:val="%1.%2.%3.%4.%5.%6.%7."/>
      <w:lvlJc w:val="left"/>
      <w:pPr>
        <w:tabs>
          <w:tab w:val="num" w:pos="463"/>
        </w:tabs>
      </w:pPr>
      <w:rPr>
        <w:rFonts w:cs="Times New Roman"/>
      </w:rPr>
    </w:lvl>
    <w:lvl w:ilvl="7">
      <w:start w:val="1"/>
      <w:numFmt w:val="decimal"/>
      <w:lvlText w:val="%1.%2.%3.%4.%5.%6.%7.%8."/>
      <w:lvlJc w:val="left"/>
      <w:pPr>
        <w:tabs>
          <w:tab w:val="num" w:pos="493"/>
        </w:tabs>
      </w:pPr>
      <w:rPr>
        <w:rFonts w:cs="Times New Roman"/>
      </w:rPr>
    </w:lvl>
    <w:lvl w:ilvl="8">
      <w:start w:val="1"/>
      <w:numFmt w:val="decimal"/>
      <w:lvlText w:val="%1.%2.%3.%4.%5.%6.%7.%8.%9."/>
      <w:lvlJc w:val="left"/>
      <w:pPr>
        <w:tabs>
          <w:tab w:val="num" w:pos="523"/>
        </w:tabs>
      </w:pPr>
      <w:rPr>
        <w:rFonts w:cs="Times New Roman"/>
      </w:rPr>
    </w:lvl>
  </w:abstractNum>
  <w:abstractNum w:abstractNumId="22">
    <w:nsid w:val="00000018"/>
    <w:multiLevelType w:val="multilevel"/>
    <w:tmpl w:val="00000018"/>
    <w:name w:val="WW8Num24"/>
    <w:lvl w:ilvl="0">
      <w:start w:val="1"/>
      <w:numFmt w:val="decimal"/>
      <w:lvlText w:val="%1."/>
      <w:lvlJc w:val="left"/>
      <w:pPr>
        <w:tabs>
          <w:tab w:val="num" w:pos="283"/>
        </w:tabs>
      </w:pPr>
      <w:rPr>
        <w:rFonts w:cs="Times New Roman"/>
      </w:rPr>
    </w:lvl>
    <w:lvl w:ilvl="1">
      <w:start w:val="12"/>
      <w:numFmt w:val="decimal"/>
      <w:lvlText w:val="%1.%2."/>
      <w:lvlJc w:val="left"/>
      <w:pPr>
        <w:tabs>
          <w:tab w:val="num" w:pos="343"/>
        </w:tabs>
      </w:pPr>
      <w:rPr>
        <w:rFonts w:cs="Times New Roman"/>
      </w:rPr>
    </w:lvl>
    <w:lvl w:ilvl="2">
      <w:start w:val="1"/>
      <w:numFmt w:val="decimal"/>
      <w:lvlText w:val="%1.%2.%3."/>
      <w:lvlJc w:val="left"/>
      <w:pPr>
        <w:tabs>
          <w:tab w:val="num" w:pos="403"/>
        </w:tabs>
      </w:pPr>
      <w:rPr>
        <w:rFonts w:cs="Times New Roman"/>
      </w:rPr>
    </w:lvl>
    <w:lvl w:ilvl="3">
      <w:start w:val="1"/>
      <w:numFmt w:val="decimal"/>
      <w:lvlText w:val="%1.%2.%3.%4."/>
      <w:lvlJc w:val="left"/>
      <w:pPr>
        <w:tabs>
          <w:tab w:val="num" w:pos="463"/>
        </w:tabs>
      </w:pPr>
      <w:rPr>
        <w:rFonts w:cs="Times New Roman"/>
      </w:rPr>
    </w:lvl>
    <w:lvl w:ilvl="4">
      <w:start w:val="1"/>
      <w:numFmt w:val="decimal"/>
      <w:lvlText w:val="%1.%2.%3.%4.%5."/>
      <w:lvlJc w:val="left"/>
      <w:pPr>
        <w:tabs>
          <w:tab w:val="num" w:pos="523"/>
        </w:tabs>
      </w:pPr>
      <w:rPr>
        <w:rFonts w:cs="Times New Roman"/>
      </w:rPr>
    </w:lvl>
    <w:lvl w:ilvl="5">
      <w:start w:val="1"/>
      <w:numFmt w:val="decimal"/>
      <w:lvlText w:val="%1.%2.%3.%4.%5.%6."/>
      <w:lvlJc w:val="left"/>
      <w:pPr>
        <w:tabs>
          <w:tab w:val="num" w:pos="583"/>
        </w:tabs>
      </w:pPr>
      <w:rPr>
        <w:rFonts w:cs="Times New Roman"/>
      </w:rPr>
    </w:lvl>
    <w:lvl w:ilvl="6">
      <w:start w:val="1"/>
      <w:numFmt w:val="decimal"/>
      <w:lvlText w:val="%1.%2.%3.%4.%5.%6.%7."/>
      <w:lvlJc w:val="left"/>
      <w:pPr>
        <w:tabs>
          <w:tab w:val="num" w:pos="643"/>
        </w:tabs>
      </w:pPr>
      <w:rPr>
        <w:rFonts w:cs="Times New Roman"/>
      </w:rPr>
    </w:lvl>
    <w:lvl w:ilvl="7">
      <w:start w:val="1"/>
      <w:numFmt w:val="decimal"/>
      <w:lvlText w:val="%1.%2.%3.%4.%5.%6.%7.%8."/>
      <w:lvlJc w:val="left"/>
      <w:pPr>
        <w:tabs>
          <w:tab w:val="num" w:pos="703"/>
        </w:tabs>
      </w:pPr>
      <w:rPr>
        <w:rFonts w:cs="Times New Roman"/>
      </w:rPr>
    </w:lvl>
    <w:lvl w:ilvl="8">
      <w:start w:val="1"/>
      <w:numFmt w:val="decimal"/>
      <w:lvlText w:val="%1.%2.%3.%4.%5.%6.%7.%8.%9."/>
      <w:lvlJc w:val="left"/>
      <w:pPr>
        <w:tabs>
          <w:tab w:val="num" w:pos="763"/>
        </w:tabs>
      </w:pPr>
      <w:rPr>
        <w:rFonts w:cs="Times New Roman"/>
      </w:rPr>
    </w:lvl>
  </w:abstractNum>
  <w:abstractNum w:abstractNumId="23">
    <w:nsid w:val="00000019"/>
    <w:multiLevelType w:val="multilevel"/>
    <w:tmpl w:val="00000019"/>
    <w:name w:val="WW8Num25"/>
    <w:lvl w:ilvl="0">
      <w:start w:val="1"/>
      <w:numFmt w:val="decimal"/>
      <w:lvlText w:val="%1."/>
      <w:lvlJc w:val="left"/>
      <w:pPr>
        <w:tabs>
          <w:tab w:val="num" w:pos="283"/>
        </w:tabs>
      </w:pPr>
      <w:rPr>
        <w:rFonts w:cs="Times New Roman"/>
      </w:rPr>
    </w:lvl>
    <w:lvl w:ilvl="1">
      <w:start w:val="13"/>
      <w:numFmt w:val="decimal"/>
      <w:lvlText w:val="%1.%2."/>
      <w:lvlJc w:val="left"/>
      <w:pPr>
        <w:tabs>
          <w:tab w:val="num" w:pos="313"/>
        </w:tabs>
      </w:pPr>
      <w:rPr>
        <w:rFonts w:cs="Times New Roman"/>
      </w:rPr>
    </w:lvl>
    <w:lvl w:ilvl="2">
      <w:start w:val="1"/>
      <w:numFmt w:val="decimal"/>
      <w:lvlText w:val="%1.%2.%3."/>
      <w:lvlJc w:val="left"/>
      <w:pPr>
        <w:tabs>
          <w:tab w:val="num" w:pos="343"/>
        </w:tabs>
      </w:pPr>
      <w:rPr>
        <w:rFonts w:cs="Times New Roman"/>
      </w:rPr>
    </w:lvl>
    <w:lvl w:ilvl="3">
      <w:start w:val="1"/>
      <w:numFmt w:val="decimal"/>
      <w:lvlText w:val="%1.%2.%3.%4."/>
      <w:lvlJc w:val="left"/>
      <w:pPr>
        <w:tabs>
          <w:tab w:val="num" w:pos="373"/>
        </w:tabs>
      </w:pPr>
      <w:rPr>
        <w:rFonts w:cs="Times New Roman"/>
      </w:rPr>
    </w:lvl>
    <w:lvl w:ilvl="4">
      <w:start w:val="1"/>
      <w:numFmt w:val="decimal"/>
      <w:lvlText w:val="%1.%2.%3.%4.%5."/>
      <w:lvlJc w:val="left"/>
      <w:pPr>
        <w:tabs>
          <w:tab w:val="num" w:pos="403"/>
        </w:tabs>
      </w:pPr>
      <w:rPr>
        <w:rFonts w:cs="Times New Roman"/>
      </w:rPr>
    </w:lvl>
    <w:lvl w:ilvl="5">
      <w:start w:val="1"/>
      <w:numFmt w:val="decimal"/>
      <w:lvlText w:val="%1.%2.%3.%4.%5.%6."/>
      <w:lvlJc w:val="left"/>
      <w:pPr>
        <w:tabs>
          <w:tab w:val="num" w:pos="433"/>
        </w:tabs>
      </w:pPr>
      <w:rPr>
        <w:rFonts w:cs="Times New Roman"/>
      </w:rPr>
    </w:lvl>
    <w:lvl w:ilvl="6">
      <w:start w:val="1"/>
      <w:numFmt w:val="decimal"/>
      <w:lvlText w:val="%1.%2.%3.%4.%5.%6.%7."/>
      <w:lvlJc w:val="left"/>
      <w:pPr>
        <w:tabs>
          <w:tab w:val="num" w:pos="463"/>
        </w:tabs>
      </w:pPr>
      <w:rPr>
        <w:rFonts w:cs="Times New Roman"/>
      </w:rPr>
    </w:lvl>
    <w:lvl w:ilvl="7">
      <w:start w:val="1"/>
      <w:numFmt w:val="decimal"/>
      <w:lvlText w:val="%1.%2.%3.%4.%5.%6.%7.%8."/>
      <w:lvlJc w:val="left"/>
      <w:pPr>
        <w:tabs>
          <w:tab w:val="num" w:pos="493"/>
        </w:tabs>
      </w:pPr>
      <w:rPr>
        <w:rFonts w:cs="Times New Roman"/>
      </w:rPr>
    </w:lvl>
    <w:lvl w:ilvl="8">
      <w:start w:val="1"/>
      <w:numFmt w:val="decimal"/>
      <w:lvlText w:val="%1.%2.%3.%4.%5.%6.%7.%8.%9."/>
      <w:lvlJc w:val="left"/>
      <w:pPr>
        <w:tabs>
          <w:tab w:val="num" w:pos="523"/>
        </w:tabs>
      </w:pPr>
      <w:rPr>
        <w:rFonts w:cs="Times New Roman"/>
      </w:rPr>
    </w:lvl>
  </w:abstractNum>
  <w:abstractNum w:abstractNumId="24">
    <w:nsid w:val="0000001A"/>
    <w:multiLevelType w:val="multilevel"/>
    <w:tmpl w:val="0000001A"/>
    <w:name w:val="WW8Num26"/>
    <w:lvl w:ilvl="0">
      <w:start w:val="1"/>
      <w:numFmt w:val="decimal"/>
      <w:lvlText w:val="%1."/>
      <w:lvlJc w:val="left"/>
      <w:pPr>
        <w:tabs>
          <w:tab w:val="num" w:pos="283"/>
        </w:tabs>
      </w:pPr>
      <w:rPr>
        <w:rFonts w:cs="Times New Roman"/>
      </w:rPr>
    </w:lvl>
    <w:lvl w:ilvl="1">
      <w:start w:val="13"/>
      <w:numFmt w:val="decimal"/>
      <w:lvlText w:val="%1.%2."/>
      <w:lvlJc w:val="left"/>
      <w:pPr>
        <w:tabs>
          <w:tab w:val="num" w:pos="343"/>
        </w:tabs>
      </w:pPr>
      <w:rPr>
        <w:rFonts w:cs="Times New Roman"/>
      </w:rPr>
    </w:lvl>
    <w:lvl w:ilvl="2">
      <w:start w:val="1"/>
      <w:numFmt w:val="decimal"/>
      <w:lvlText w:val="%1.%2.%3."/>
      <w:lvlJc w:val="left"/>
      <w:pPr>
        <w:tabs>
          <w:tab w:val="num" w:pos="403"/>
        </w:tabs>
      </w:pPr>
      <w:rPr>
        <w:rFonts w:cs="Times New Roman"/>
      </w:rPr>
    </w:lvl>
    <w:lvl w:ilvl="3">
      <w:start w:val="1"/>
      <w:numFmt w:val="decimal"/>
      <w:lvlText w:val="%1.%2.%3.%4."/>
      <w:lvlJc w:val="left"/>
      <w:pPr>
        <w:tabs>
          <w:tab w:val="num" w:pos="463"/>
        </w:tabs>
      </w:pPr>
      <w:rPr>
        <w:rFonts w:cs="Times New Roman"/>
      </w:rPr>
    </w:lvl>
    <w:lvl w:ilvl="4">
      <w:start w:val="1"/>
      <w:numFmt w:val="decimal"/>
      <w:lvlText w:val="%1.%2.%3.%4.%5."/>
      <w:lvlJc w:val="left"/>
      <w:pPr>
        <w:tabs>
          <w:tab w:val="num" w:pos="523"/>
        </w:tabs>
      </w:pPr>
      <w:rPr>
        <w:rFonts w:cs="Times New Roman"/>
      </w:rPr>
    </w:lvl>
    <w:lvl w:ilvl="5">
      <w:start w:val="1"/>
      <w:numFmt w:val="decimal"/>
      <w:lvlText w:val="%1.%2.%3.%4.%5.%6."/>
      <w:lvlJc w:val="left"/>
      <w:pPr>
        <w:tabs>
          <w:tab w:val="num" w:pos="583"/>
        </w:tabs>
      </w:pPr>
      <w:rPr>
        <w:rFonts w:cs="Times New Roman"/>
      </w:rPr>
    </w:lvl>
    <w:lvl w:ilvl="6">
      <w:start w:val="1"/>
      <w:numFmt w:val="decimal"/>
      <w:lvlText w:val="%1.%2.%3.%4.%5.%6.%7."/>
      <w:lvlJc w:val="left"/>
      <w:pPr>
        <w:tabs>
          <w:tab w:val="num" w:pos="643"/>
        </w:tabs>
      </w:pPr>
      <w:rPr>
        <w:rFonts w:cs="Times New Roman"/>
      </w:rPr>
    </w:lvl>
    <w:lvl w:ilvl="7">
      <w:start w:val="1"/>
      <w:numFmt w:val="decimal"/>
      <w:lvlText w:val="%1.%2.%3.%4.%5.%6.%7.%8."/>
      <w:lvlJc w:val="left"/>
      <w:pPr>
        <w:tabs>
          <w:tab w:val="num" w:pos="703"/>
        </w:tabs>
      </w:pPr>
      <w:rPr>
        <w:rFonts w:cs="Times New Roman"/>
      </w:rPr>
    </w:lvl>
    <w:lvl w:ilvl="8">
      <w:start w:val="1"/>
      <w:numFmt w:val="decimal"/>
      <w:lvlText w:val="%1.%2.%3.%4.%5.%6.%7.%8.%9."/>
      <w:lvlJc w:val="left"/>
      <w:pPr>
        <w:tabs>
          <w:tab w:val="num" w:pos="763"/>
        </w:tabs>
      </w:pPr>
      <w:rPr>
        <w:rFonts w:cs="Times New Roman"/>
      </w:rPr>
    </w:lvl>
  </w:abstractNum>
  <w:abstractNum w:abstractNumId="25">
    <w:nsid w:val="0000001B"/>
    <w:multiLevelType w:val="multilevel"/>
    <w:tmpl w:val="0000001B"/>
    <w:name w:val="WW8Num27"/>
    <w:lvl w:ilvl="0">
      <w:start w:val="2"/>
      <w:numFmt w:val="decimal"/>
      <w:lvlText w:val="%1."/>
      <w:lvlJc w:val="left"/>
      <w:pPr>
        <w:tabs>
          <w:tab w:val="num" w:pos="283"/>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26">
    <w:nsid w:val="0000001C"/>
    <w:multiLevelType w:val="multilevel"/>
    <w:tmpl w:val="0000001C"/>
    <w:name w:val="WW8Num28"/>
    <w:lvl w:ilvl="0">
      <w:start w:val="2"/>
      <w:numFmt w:val="decimal"/>
      <w:lvlText w:val="%1."/>
      <w:lvlJc w:val="left"/>
      <w:pPr>
        <w:tabs>
          <w:tab w:val="num" w:pos="283"/>
        </w:tabs>
      </w:pPr>
      <w:rPr>
        <w:rFonts w:cs="Times New Roman"/>
      </w:rPr>
    </w:lvl>
    <w:lvl w:ilvl="1">
      <w:start w:val="1"/>
      <w:numFmt w:val="decimal"/>
      <w:lvlText w:val="%1.%2."/>
      <w:lvlJc w:val="left"/>
      <w:pPr>
        <w:tabs>
          <w:tab w:val="num" w:pos="343"/>
        </w:tabs>
      </w:pPr>
      <w:rPr>
        <w:rFonts w:cs="Times New Roman"/>
      </w:rPr>
    </w:lvl>
    <w:lvl w:ilvl="2">
      <w:start w:val="1"/>
      <w:numFmt w:val="decimal"/>
      <w:lvlText w:val="%1.%2.%3."/>
      <w:lvlJc w:val="left"/>
      <w:pPr>
        <w:tabs>
          <w:tab w:val="num" w:pos="403"/>
        </w:tabs>
      </w:pPr>
      <w:rPr>
        <w:rFonts w:cs="Times New Roman"/>
      </w:rPr>
    </w:lvl>
    <w:lvl w:ilvl="3">
      <w:start w:val="1"/>
      <w:numFmt w:val="decimal"/>
      <w:lvlText w:val="%1.%2.%3.%4."/>
      <w:lvlJc w:val="left"/>
      <w:pPr>
        <w:tabs>
          <w:tab w:val="num" w:pos="463"/>
        </w:tabs>
      </w:pPr>
      <w:rPr>
        <w:rFonts w:cs="Times New Roman"/>
      </w:rPr>
    </w:lvl>
    <w:lvl w:ilvl="4">
      <w:start w:val="1"/>
      <w:numFmt w:val="decimal"/>
      <w:lvlText w:val="%1.%2.%3.%4.%5."/>
      <w:lvlJc w:val="left"/>
      <w:pPr>
        <w:tabs>
          <w:tab w:val="num" w:pos="523"/>
        </w:tabs>
      </w:pPr>
      <w:rPr>
        <w:rFonts w:cs="Times New Roman"/>
      </w:rPr>
    </w:lvl>
    <w:lvl w:ilvl="5">
      <w:start w:val="1"/>
      <w:numFmt w:val="decimal"/>
      <w:lvlText w:val="%1.%2.%3.%4.%5.%6."/>
      <w:lvlJc w:val="left"/>
      <w:pPr>
        <w:tabs>
          <w:tab w:val="num" w:pos="583"/>
        </w:tabs>
      </w:pPr>
      <w:rPr>
        <w:rFonts w:cs="Times New Roman"/>
      </w:rPr>
    </w:lvl>
    <w:lvl w:ilvl="6">
      <w:start w:val="1"/>
      <w:numFmt w:val="decimal"/>
      <w:lvlText w:val="%1.%2.%3.%4.%5.%6.%7."/>
      <w:lvlJc w:val="left"/>
      <w:pPr>
        <w:tabs>
          <w:tab w:val="num" w:pos="643"/>
        </w:tabs>
      </w:pPr>
      <w:rPr>
        <w:rFonts w:cs="Times New Roman"/>
      </w:rPr>
    </w:lvl>
    <w:lvl w:ilvl="7">
      <w:start w:val="1"/>
      <w:numFmt w:val="decimal"/>
      <w:lvlText w:val="%1.%2.%3.%4.%5.%6.%7.%8."/>
      <w:lvlJc w:val="left"/>
      <w:pPr>
        <w:tabs>
          <w:tab w:val="num" w:pos="703"/>
        </w:tabs>
      </w:pPr>
      <w:rPr>
        <w:rFonts w:cs="Times New Roman"/>
      </w:rPr>
    </w:lvl>
    <w:lvl w:ilvl="8">
      <w:start w:val="1"/>
      <w:numFmt w:val="decimal"/>
      <w:lvlText w:val="%1.%2.%3.%4.%5.%6.%7.%8.%9."/>
      <w:lvlJc w:val="left"/>
      <w:pPr>
        <w:tabs>
          <w:tab w:val="num" w:pos="763"/>
        </w:tabs>
      </w:pPr>
      <w:rPr>
        <w:rFonts w:cs="Times New Roman"/>
      </w:rPr>
    </w:lvl>
  </w:abstractNum>
  <w:abstractNum w:abstractNumId="27">
    <w:nsid w:val="0000001D"/>
    <w:multiLevelType w:val="multilevel"/>
    <w:tmpl w:val="0000001D"/>
    <w:name w:val="WW8Num29"/>
    <w:lvl w:ilvl="0">
      <w:start w:val="2"/>
      <w:numFmt w:val="decimal"/>
      <w:lvlText w:val="%1."/>
      <w:lvlJc w:val="left"/>
      <w:pPr>
        <w:tabs>
          <w:tab w:val="num" w:pos="283"/>
        </w:tabs>
      </w:pPr>
      <w:rPr>
        <w:rFonts w:cs="Times New Roman"/>
      </w:rPr>
    </w:lvl>
    <w:lvl w:ilvl="1">
      <w:start w:val="1"/>
      <w:numFmt w:val="decimal"/>
      <w:lvlText w:val="%1.%2."/>
      <w:lvlJc w:val="left"/>
      <w:pPr>
        <w:tabs>
          <w:tab w:val="num" w:pos="313"/>
        </w:tabs>
      </w:pPr>
      <w:rPr>
        <w:rFonts w:cs="Times New Roman"/>
      </w:rPr>
    </w:lvl>
    <w:lvl w:ilvl="2">
      <w:start w:val="1"/>
      <w:numFmt w:val="decimal"/>
      <w:lvlText w:val="%1.%2.%3."/>
      <w:lvlJc w:val="left"/>
      <w:pPr>
        <w:tabs>
          <w:tab w:val="num" w:pos="343"/>
        </w:tabs>
      </w:pPr>
      <w:rPr>
        <w:rFonts w:cs="Times New Roman"/>
      </w:rPr>
    </w:lvl>
    <w:lvl w:ilvl="3">
      <w:start w:val="1"/>
      <w:numFmt w:val="decimal"/>
      <w:lvlText w:val="%1.%2.%3.%4."/>
      <w:lvlJc w:val="left"/>
      <w:pPr>
        <w:tabs>
          <w:tab w:val="num" w:pos="373"/>
        </w:tabs>
      </w:pPr>
      <w:rPr>
        <w:rFonts w:cs="Times New Roman"/>
      </w:rPr>
    </w:lvl>
    <w:lvl w:ilvl="4">
      <w:start w:val="1"/>
      <w:numFmt w:val="decimal"/>
      <w:lvlText w:val="%1.%2.%3.%4.%5."/>
      <w:lvlJc w:val="left"/>
      <w:pPr>
        <w:tabs>
          <w:tab w:val="num" w:pos="403"/>
        </w:tabs>
      </w:pPr>
      <w:rPr>
        <w:rFonts w:cs="Times New Roman"/>
      </w:rPr>
    </w:lvl>
    <w:lvl w:ilvl="5">
      <w:start w:val="1"/>
      <w:numFmt w:val="decimal"/>
      <w:lvlText w:val="%1.%2.%3.%4.%5.%6."/>
      <w:lvlJc w:val="left"/>
      <w:pPr>
        <w:tabs>
          <w:tab w:val="num" w:pos="433"/>
        </w:tabs>
      </w:pPr>
      <w:rPr>
        <w:rFonts w:cs="Times New Roman"/>
      </w:rPr>
    </w:lvl>
    <w:lvl w:ilvl="6">
      <w:start w:val="1"/>
      <w:numFmt w:val="decimal"/>
      <w:lvlText w:val="%1.%2.%3.%4.%5.%6.%7."/>
      <w:lvlJc w:val="left"/>
      <w:pPr>
        <w:tabs>
          <w:tab w:val="num" w:pos="463"/>
        </w:tabs>
      </w:pPr>
      <w:rPr>
        <w:rFonts w:cs="Times New Roman"/>
      </w:rPr>
    </w:lvl>
    <w:lvl w:ilvl="7">
      <w:start w:val="1"/>
      <w:numFmt w:val="decimal"/>
      <w:lvlText w:val="%1.%2.%3.%4.%5.%6.%7.%8."/>
      <w:lvlJc w:val="left"/>
      <w:pPr>
        <w:tabs>
          <w:tab w:val="num" w:pos="493"/>
        </w:tabs>
      </w:pPr>
      <w:rPr>
        <w:rFonts w:cs="Times New Roman"/>
      </w:rPr>
    </w:lvl>
    <w:lvl w:ilvl="8">
      <w:start w:val="1"/>
      <w:numFmt w:val="decimal"/>
      <w:lvlText w:val="%1.%2.%3.%4.%5.%6.%7.%8.%9."/>
      <w:lvlJc w:val="left"/>
      <w:pPr>
        <w:tabs>
          <w:tab w:val="num" w:pos="523"/>
        </w:tabs>
      </w:pPr>
      <w:rPr>
        <w:rFonts w:cs="Times New Roman"/>
      </w:rPr>
    </w:lvl>
  </w:abstractNum>
  <w:abstractNum w:abstractNumId="28">
    <w:nsid w:val="0000001E"/>
    <w:multiLevelType w:val="multilevel"/>
    <w:tmpl w:val="0000001E"/>
    <w:name w:val="WW8Num30"/>
    <w:lvl w:ilvl="0">
      <w:start w:val="2"/>
      <w:numFmt w:val="decimal"/>
      <w:lvlText w:val="%1."/>
      <w:lvlJc w:val="left"/>
      <w:pPr>
        <w:tabs>
          <w:tab w:val="num" w:pos="283"/>
        </w:tabs>
      </w:pPr>
      <w:rPr>
        <w:rFonts w:cs="Times New Roman"/>
      </w:rPr>
    </w:lvl>
    <w:lvl w:ilvl="1">
      <w:start w:val="2"/>
      <w:numFmt w:val="decimal"/>
      <w:lvlText w:val="%1.%2."/>
      <w:lvlJc w:val="left"/>
      <w:pPr>
        <w:tabs>
          <w:tab w:val="num" w:pos="343"/>
        </w:tabs>
      </w:pPr>
      <w:rPr>
        <w:rFonts w:cs="Times New Roman"/>
      </w:rPr>
    </w:lvl>
    <w:lvl w:ilvl="2">
      <w:start w:val="1"/>
      <w:numFmt w:val="decimal"/>
      <w:lvlText w:val="%1.%2.%3."/>
      <w:lvlJc w:val="left"/>
      <w:pPr>
        <w:tabs>
          <w:tab w:val="num" w:pos="403"/>
        </w:tabs>
      </w:pPr>
      <w:rPr>
        <w:rFonts w:cs="Times New Roman"/>
      </w:rPr>
    </w:lvl>
    <w:lvl w:ilvl="3">
      <w:start w:val="1"/>
      <w:numFmt w:val="decimal"/>
      <w:lvlText w:val="%1.%2.%3.%4."/>
      <w:lvlJc w:val="left"/>
      <w:pPr>
        <w:tabs>
          <w:tab w:val="num" w:pos="463"/>
        </w:tabs>
      </w:pPr>
      <w:rPr>
        <w:rFonts w:cs="Times New Roman"/>
      </w:rPr>
    </w:lvl>
    <w:lvl w:ilvl="4">
      <w:start w:val="1"/>
      <w:numFmt w:val="decimal"/>
      <w:lvlText w:val="%1.%2.%3.%4.%5."/>
      <w:lvlJc w:val="left"/>
      <w:pPr>
        <w:tabs>
          <w:tab w:val="num" w:pos="523"/>
        </w:tabs>
      </w:pPr>
      <w:rPr>
        <w:rFonts w:cs="Times New Roman"/>
      </w:rPr>
    </w:lvl>
    <w:lvl w:ilvl="5">
      <w:start w:val="1"/>
      <w:numFmt w:val="decimal"/>
      <w:lvlText w:val="%1.%2.%3.%4.%5.%6."/>
      <w:lvlJc w:val="left"/>
      <w:pPr>
        <w:tabs>
          <w:tab w:val="num" w:pos="583"/>
        </w:tabs>
      </w:pPr>
      <w:rPr>
        <w:rFonts w:cs="Times New Roman"/>
      </w:rPr>
    </w:lvl>
    <w:lvl w:ilvl="6">
      <w:start w:val="1"/>
      <w:numFmt w:val="decimal"/>
      <w:lvlText w:val="%1.%2.%3.%4.%5.%6.%7."/>
      <w:lvlJc w:val="left"/>
      <w:pPr>
        <w:tabs>
          <w:tab w:val="num" w:pos="643"/>
        </w:tabs>
      </w:pPr>
      <w:rPr>
        <w:rFonts w:cs="Times New Roman"/>
      </w:rPr>
    </w:lvl>
    <w:lvl w:ilvl="7">
      <w:start w:val="1"/>
      <w:numFmt w:val="decimal"/>
      <w:lvlText w:val="%1.%2.%3.%4.%5.%6.%7.%8."/>
      <w:lvlJc w:val="left"/>
      <w:pPr>
        <w:tabs>
          <w:tab w:val="num" w:pos="703"/>
        </w:tabs>
      </w:pPr>
      <w:rPr>
        <w:rFonts w:cs="Times New Roman"/>
      </w:rPr>
    </w:lvl>
    <w:lvl w:ilvl="8">
      <w:start w:val="1"/>
      <w:numFmt w:val="decimal"/>
      <w:lvlText w:val="%1.%2.%3.%4.%5.%6.%7.%8.%9."/>
      <w:lvlJc w:val="left"/>
      <w:pPr>
        <w:tabs>
          <w:tab w:val="num" w:pos="763"/>
        </w:tabs>
      </w:pPr>
      <w:rPr>
        <w:rFonts w:cs="Times New Roman"/>
      </w:rPr>
    </w:lvl>
  </w:abstractNum>
  <w:abstractNum w:abstractNumId="29">
    <w:nsid w:val="0000001F"/>
    <w:multiLevelType w:val="multilevel"/>
    <w:tmpl w:val="0000001F"/>
    <w:name w:val="WW8Num31"/>
    <w:lvl w:ilvl="0">
      <w:start w:val="2"/>
      <w:numFmt w:val="decimal"/>
      <w:lvlText w:val="%1."/>
      <w:lvlJc w:val="left"/>
      <w:pPr>
        <w:tabs>
          <w:tab w:val="num" w:pos="283"/>
        </w:tabs>
      </w:pPr>
      <w:rPr>
        <w:rFonts w:cs="Times New Roman"/>
      </w:rPr>
    </w:lvl>
    <w:lvl w:ilvl="1">
      <w:start w:val="2"/>
      <w:numFmt w:val="decimal"/>
      <w:lvlText w:val="%1.%2."/>
      <w:lvlJc w:val="left"/>
      <w:pPr>
        <w:tabs>
          <w:tab w:val="num" w:pos="313"/>
        </w:tabs>
      </w:pPr>
      <w:rPr>
        <w:rFonts w:cs="Times New Roman"/>
      </w:rPr>
    </w:lvl>
    <w:lvl w:ilvl="2">
      <w:start w:val="1"/>
      <w:numFmt w:val="decimal"/>
      <w:lvlText w:val="%1.%2.%3."/>
      <w:lvlJc w:val="left"/>
      <w:pPr>
        <w:tabs>
          <w:tab w:val="num" w:pos="343"/>
        </w:tabs>
      </w:pPr>
      <w:rPr>
        <w:rFonts w:cs="Times New Roman"/>
      </w:rPr>
    </w:lvl>
    <w:lvl w:ilvl="3">
      <w:start w:val="1"/>
      <w:numFmt w:val="decimal"/>
      <w:lvlText w:val="%1.%2.%3.%4."/>
      <w:lvlJc w:val="left"/>
      <w:pPr>
        <w:tabs>
          <w:tab w:val="num" w:pos="373"/>
        </w:tabs>
      </w:pPr>
      <w:rPr>
        <w:rFonts w:cs="Times New Roman"/>
      </w:rPr>
    </w:lvl>
    <w:lvl w:ilvl="4">
      <w:start w:val="1"/>
      <w:numFmt w:val="decimal"/>
      <w:lvlText w:val="%1.%2.%3.%4.%5."/>
      <w:lvlJc w:val="left"/>
      <w:pPr>
        <w:tabs>
          <w:tab w:val="num" w:pos="403"/>
        </w:tabs>
      </w:pPr>
      <w:rPr>
        <w:rFonts w:cs="Times New Roman"/>
      </w:rPr>
    </w:lvl>
    <w:lvl w:ilvl="5">
      <w:start w:val="1"/>
      <w:numFmt w:val="decimal"/>
      <w:lvlText w:val="%1.%2.%3.%4.%5.%6."/>
      <w:lvlJc w:val="left"/>
      <w:pPr>
        <w:tabs>
          <w:tab w:val="num" w:pos="433"/>
        </w:tabs>
      </w:pPr>
      <w:rPr>
        <w:rFonts w:cs="Times New Roman"/>
      </w:rPr>
    </w:lvl>
    <w:lvl w:ilvl="6">
      <w:start w:val="1"/>
      <w:numFmt w:val="decimal"/>
      <w:lvlText w:val="%1.%2.%3.%4.%5.%6.%7."/>
      <w:lvlJc w:val="left"/>
      <w:pPr>
        <w:tabs>
          <w:tab w:val="num" w:pos="463"/>
        </w:tabs>
      </w:pPr>
      <w:rPr>
        <w:rFonts w:cs="Times New Roman"/>
      </w:rPr>
    </w:lvl>
    <w:lvl w:ilvl="7">
      <w:start w:val="1"/>
      <w:numFmt w:val="decimal"/>
      <w:lvlText w:val="%1.%2.%3.%4.%5.%6.%7.%8."/>
      <w:lvlJc w:val="left"/>
      <w:pPr>
        <w:tabs>
          <w:tab w:val="num" w:pos="493"/>
        </w:tabs>
      </w:pPr>
      <w:rPr>
        <w:rFonts w:cs="Times New Roman"/>
      </w:rPr>
    </w:lvl>
    <w:lvl w:ilvl="8">
      <w:start w:val="1"/>
      <w:numFmt w:val="decimal"/>
      <w:lvlText w:val="%1.%2.%3.%4.%5.%6.%7.%8.%9."/>
      <w:lvlJc w:val="left"/>
      <w:pPr>
        <w:tabs>
          <w:tab w:val="num" w:pos="523"/>
        </w:tabs>
      </w:pPr>
      <w:rPr>
        <w:rFonts w:cs="Times New Roman"/>
      </w:rPr>
    </w:lvl>
  </w:abstractNum>
  <w:abstractNum w:abstractNumId="30">
    <w:nsid w:val="00000020"/>
    <w:multiLevelType w:val="multilevel"/>
    <w:tmpl w:val="00000020"/>
    <w:name w:val="WW8Num32"/>
    <w:lvl w:ilvl="0">
      <w:start w:val="2"/>
      <w:numFmt w:val="decimal"/>
      <w:lvlText w:val="%1."/>
      <w:lvlJc w:val="left"/>
      <w:pPr>
        <w:tabs>
          <w:tab w:val="num" w:pos="283"/>
        </w:tabs>
      </w:pPr>
      <w:rPr>
        <w:rFonts w:cs="Times New Roman"/>
      </w:rPr>
    </w:lvl>
    <w:lvl w:ilvl="1">
      <w:start w:val="3"/>
      <w:numFmt w:val="decimal"/>
      <w:lvlText w:val="%1.%2."/>
      <w:lvlJc w:val="left"/>
      <w:pPr>
        <w:tabs>
          <w:tab w:val="num" w:pos="343"/>
        </w:tabs>
      </w:pPr>
      <w:rPr>
        <w:rFonts w:cs="Times New Roman"/>
      </w:rPr>
    </w:lvl>
    <w:lvl w:ilvl="2">
      <w:start w:val="1"/>
      <w:numFmt w:val="decimal"/>
      <w:lvlText w:val="%1.%2.%3."/>
      <w:lvlJc w:val="left"/>
      <w:pPr>
        <w:tabs>
          <w:tab w:val="num" w:pos="403"/>
        </w:tabs>
      </w:pPr>
      <w:rPr>
        <w:rFonts w:cs="Times New Roman"/>
      </w:rPr>
    </w:lvl>
    <w:lvl w:ilvl="3">
      <w:start w:val="1"/>
      <w:numFmt w:val="decimal"/>
      <w:lvlText w:val="%1.%2.%3.%4."/>
      <w:lvlJc w:val="left"/>
      <w:pPr>
        <w:tabs>
          <w:tab w:val="num" w:pos="463"/>
        </w:tabs>
      </w:pPr>
      <w:rPr>
        <w:rFonts w:cs="Times New Roman"/>
      </w:rPr>
    </w:lvl>
    <w:lvl w:ilvl="4">
      <w:start w:val="1"/>
      <w:numFmt w:val="decimal"/>
      <w:lvlText w:val="%1.%2.%3.%4.%5."/>
      <w:lvlJc w:val="left"/>
      <w:pPr>
        <w:tabs>
          <w:tab w:val="num" w:pos="523"/>
        </w:tabs>
      </w:pPr>
      <w:rPr>
        <w:rFonts w:cs="Times New Roman"/>
      </w:rPr>
    </w:lvl>
    <w:lvl w:ilvl="5">
      <w:start w:val="1"/>
      <w:numFmt w:val="decimal"/>
      <w:lvlText w:val="%1.%2.%3.%4.%5.%6."/>
      <w:lvlJc w:val="left"/>
      <w:pPr>
        <w:tabs>
          <w:tab w:val="num" w:pos="583"/>
        </w:tabs>
      </w:pPr>
      <w:rPr>
        <w:rFonts w:cs="Times New Roman"/>
      </w:rPr>
    </w:lvl>
    <w:lvl w:ilvl="6">
      <w:start w:val="1"/>
      <w:numFmt w:val="decimal"/>
      <w:lvlText w:val="%1.%2.%3.%4.%5.%6.%7."/>
      <w:lvlJc w:val="left"/>
      <w:pPr>
        <w:tabs>
          <w:tab w:val="num" w:pos="643"/>
        </w:tabs>
      </w:pPr>
      <w:rPr>
        <w:rFonts w:cs="Times New Roman"/>
      </w:rPr>
    </w:lvl>
    <w:lvl w:ilvl="7">
      <w:start w:val="1"/>
      <w:numFmt w:val="decimal"/>
      <w:lvlText w:val="%1.%2.%3.%4.%5.%6.%7.%8."/>
      <w:lvlJc w:val="left"/>
      <w:pPr>
        <w:tabs>
          <w:tab w:val="num" w:pos="703"/>
        </w:tabs>
      </w:pPr>
      <w:rPr>
        <w:rFonts w:cs="Times New Roman"/>
      </w:rPr>
    </w:lvl>
    <w:lvl w:ilvl="8">
      <w:start w:val="1"/>
      <w:numFmt w:val="decimal"/>
      <w:lvlText w:val="%1.%2.%3.%4.%5.%6.%7.%8.%9."/>
      <w:lvlJc w:val="left"/>
      <w:pPr>
        <w:tabs>
          <w:tab w:val="num" w:pos="763"/>
        </w:tabs>
      </w:pPr>
      <w:rPr>
        <w:rFonts w:cs="Times New Roman"/>
      </w:rPr>
    </w:lvl>
  </w:abstractNum>
  <w:abstractNum w:abstractNumId="31">
    <w:nsid w:val="00000021"/>
    <w:multiLevelType w:val="multilevel"/>
    <w:tmpl w:val="00000021"/>
    <w:name w:val="WW8Num33"/>
    <w:lvl w:ilvl="0">
      <w:start w:val="2"/>
      <w:numFmt w:val="decimal"/>
      <w:lvlText w:val="%1."/>
      <w:lvlJc w:val="left"/>
      <w:pPr>
        <w:tabs>
          <w:tab w:val="num" w:pos="283"/>
        </w:tabs>
      </w:pPr>
      <w:rPr>
        <w:rFonts w:cs="Times New Roman"/>
      </w:rPr>
    </w:lvl>
    <w:lvl w:ilvl="1">
      <w:start w:val="4"/>
      <w:numFmt w:val="decimal"/>
      <w:lvlText w:val="%1.%2."/>
      <w:lvlJc w:val="left"/>
      <w:pPr>
        <w:tabs>
          <w:tab w:val="num" w:pos="313"/>
        </w:tabs>
      </w:pPr>
      <w:rPr>
        <w:rFonts w:cs="Times New Roman"/>
      </w:rPr>
    </w:lvl>
    <w:lvl w:ilvl="2">
      <w:start w:val="1"/>
      <w:numFmt w:val="decimal"/>
      <w:lvlText w:val="%1.%2.%3."/>
      <w:lvlJc w:val="left"/>
      <w:pPr>
        <w:tabs>
          <w:tab w:val="num" w:pos="343"/>
        </w:tabs>
      </w:pPr>
      <w:rPr>
        <w:rFonts w:cs="Times New Roman"/>
      </w:rPr>
    </w:lvl>
    <w:lvl w:ilvl="3">
      <w:start w:val="1"/>
      <w:numFmt w:val="decimal"/>
      <w:lvlText w:val="%1.%2.%3.%4."/>
      <w:lvlJc w:val="left"/>
      <w:pPr>
        <w:tabs>
          <w:tab w:val="num" w:pos="373"/>
        </w:tabs>
      </w:pPr>
      <w:rPr>
        <w:rFonts w:cs="Times New Roman"/>
      </w:rPr>
    </w:lvl>
    <w:lvl w:ilvl="4">
      <w:start w:val="1"/>
      <w:numFmt w:val="decimal"/>
      <w:lvlText w:val="%1.%2.%3.%4.%5."/>
      <w:lvlJc w:val="left"/>
      <w:pPr>
        <w:tabs>
          <w:tab w:val="num" w:pos="403"/>
        </w:tabs>
      </w:pPr>
      <w:rPr>
        <w:rFonts w:cs="Times New Roman"/>
      </w:rPr>
    </w:lvl>
    <w:lvl w:ilvl="5">
      <w:start w:val="1"/>
      <w:numFmt w:val="decimal"/>
      <w:lvlText w:val="%1.%2.%3.%4.%5.%6."/>
      <w:lvlJc w:val="left"/>
      <w:pPr>
        <w:tabs>
          <w:tab w:val="num" w:pos="433"/>
        </w:tabs>
      </w:pPr>
      <w:rPr>
        <w:rFonts w:cs="Times New Roman"/>
      </w:rPr>
    </w:lvl>
    <w:lvl w:ilvl="6">
      <w:start w:val="1"/>
      <w:numFmt w:val="decimal"/>
      <w:lvlText w:val="%1.%2.%3.%4.%5.%6.%7."/>
      <w:lvlJc w:val="left"/>
      <w:pPr>
        <w:tabs>
          <w:tab w:val="num" w:pos="463"/>
        </w:tabs>
      </w:pPr>
      <w:rPr>
        <w:rFonts w:cs="Times New Roman"/>
      </w:rPr>
    </w:lvl>
    <w:lvl w:ilvl="7">
      <w:start w:val="1"/>
      <w:numFmt w:val="decimal"/>
      <w:lvlText w:val="%1.%2.%3.%4.%5.%6.%7.%8."/>
      <w:lvlJc w:val="left"/>
      <w:pPr>
        <w:tabs>
          <w:tab w:val="num" w:pos="493"/>
        </w:tabs>
      </w:pPr>
      <w:rPr>
        <w:rFonts w:cs="Times New Roman"/>
      </w:rPr>
    </w:lvl>
    <w:lvl w:ilvl="8">
      <w:start w:val="1"/>
      <w:numFmt w:val="decimal"/>
      <w:lvlText w:val="%1.%2.%3.%4.%5.%6.%7.%8.%9."/>
      <w:lvlJc w:val="left"/>
      <w:pPr>
        <w:tabs>
          <w:tab w:val="num" w:pos="523"/>
        </w:tabs>
      </w:pPr>
      <w:rPr>
        <w:rFonts w:cs="Times New Roman"/>
      </w:rPr>
    </w:lvl>
  </w:abstractNum>
  <w:abstractNum w:abstractNumId="32">
    <w:nsid w:val="00000022"/>
    <w:multiLevelType w:val="multilevel"/>
    <w:tmpl w:val="00000022"/>
    <w:name w:val="WW8Num34"/>
    <w:lvl w:ilvl="0">
      <w:start w:val="2"/>
      <w:numFmt w:val="decimal"/>
      <w:lvlText w:val="%1."/>
      <w:lvlJc w:val="left"/>
      <w:pPr>
        <w:tabs>
          <w:tab w:val="num" w:pos="283"/>
        </w:tabs>
      </w:pPr>
      <w:rPr>
        <w:rFonts w:cs="Times New Roman"/>
      </w:rPr>
    </w:lvl>
    <w:lvl w:ilvl="1">
      <w:start w:val="5"/>
      <w:numFmt w:val="decimal"/>
      <w:lvlText w:val="%1.%2."/>
      <w:lvlJc w:val="left"/>
      <w:pPr>
        <w:tabs>
          <w:tab w:val="num" w:pos="343"/>
        </w:tabs>
      </w:pPr>
      <w:rPr>
        <w:rFonts w:cs="Times New Roman"/>
      </w:rPr>
    </w:lvl>
    <w:lvl w:ilvl="2">
      <w:start w:val="1"/>
      <w:numFmt w:val="decimal"/>
      <w:lvlText w:val="%1.%2.%3."/>
      <w:lvlJc w:val="left"/>
      <w:pPr>
        <w:tabs>
          <w:tab w:val="num" w:pos="403"/>
        </w:tabs>
      </w:pPr>
      <w:rPr>
        <w:rFonts w:cs="Times New Roman"/>
      </w:rPr>
    </w:lvl>
    <w:lvl w:ilvl="3">
      <w:start w:val="1"/>
      <w:numFmt w:val="decimal"/>
      <w:lvlText w:val="%1.%2.%3.%4."/>
      <w:lvlJc w:val="left"/>
      <w:pPr>
        <w:tabs>
          <w:tab w:val="num" w:pos="463"/>
        </w:tabs>
      </w:pPr>
      <w:rPr>
        <w:rFonts w:cs="Times New Roman"/>
      </w:rPr>
    </w:lvl>
    <w:lvl w:ilvl="4">
      <w:start w:val="1"/>
      <w:numFmt w:val="decimal"/>
      <w:lvlText w:val="%1.%2.%3.%4.%5."/>
      <w:lvlJc w:val="left"/>
      <w:pPr>
        <w:tabs>
          <w:tab w:val="num" w:pos="523"/>
        </w:tabs>
      </w:pPr>
      <w:rPr>
        <w:rFonts w:cs="Times New Roman"/>
      </w:rPr>
    </w:lvl>
    <w:lvl w:ilvl="5">
      <w:start w:val="1"/>
      <w:numFmt w:val="decimal"/>
      <w:lvlText w:val="%1.%2.%3.%4.%5.%6."/>
      <w:lvlJc w:val="left"/>
      <w:pPr>
        <w:tabs>
          <w:tab w:val="num" w:pos="583"/>
        </w:tabs>
      </w:pPr>
      <w:rPr>
        <w:rFonts w:cs="Times New Roman"/>
      </w:rPr>
    </w:lvl>
    <w:lvl w:ilvl="6">
      <w:start w:val="1"/>
      <w:numFmt w:val="decimal"/>
      <w:lvlText w:val="%1.%2.%3.%4.%5.%6.%7."/>
      <w:lvlJc w:val="left"/>
      <w:pPr>
        <w:tabs>
          <w:tab w:val="num" w:pos="643"/>
        </w:tabs>
      </w:pPr>
      <w:rPr>
        <w:rFonts w:cs="Times New Roman"/>
      </w:rPr>
    </w:lvl>
    <w:lvl w:ilvl="7">
      <w:start w:val="1"/>
      <w:numFmt w:val="decimal"/>
      <w:lvlText w:val="%1.%2.%3.%4.%5.%6.%7.%8."/>
      <w:lvlJc w:val="left"/>
      <w:pPr>
        <w:tabs>
          <w:tab w:val="num" w:pos="703"/>
        </w:tabs>
      </w:pPr>
      <w:rPr>
        <w:rFonts w:cs="Times New Roman"/>
      </w:rPr>
    </w:lvl>
    <w:lvl w:ilvl="8">
      <w:start w:val="1"/>
      <w:numFmt w:val="decimal"/>
      <w:lvlText w:val="%1.%2.%3.%4.%5.%6.%7.%8.%9."/>
      <w:lvlJc w:val="left"/>
      <w:pPr>
        <w:tabs>
          <w:tab w:val="num" w:pos="763"/>
        </w:tabs>
      </w:pPr>
      <w:rPr>
        <w:rFonts w:cs="Times New Roman"/>
      </w:rPr>
    </w:lvl>
  </w:abstractNum>
  <w:abstractNum w:abstractNumId="33">
    <w:nsid w:val="00000023"/>
    <w:multiLevelType w:val="multilevel"/>
    <w:tmpl w:val="00000023"/>
    <w:name w:val="WW8Num35"/>
    <w:lvl w:ilvl="0">
      <w:start w:val="2"/>
      <w:numFmt w:val="decimal"/>
      <w:lvlText w:val="%1."/>
      <w:lvlJc w:val="left"/>
      <w:pPr>
        <w:tabs>
          <w:tab w:val="num" w:pos="283"/>
        </w:tabs>
      </w:pPr>
      <w:rPr>
        <w:rFonts w:cs="Times New Roman"/>
      </w:rPr>
    </w:lvl>
    <w:lvl w:ilvl="1">
      <w:start w:val="5"/>
      <w:numFmt w:val="decimal"/>
      <w:lvlText w:val="%1.%2."/>
      <w:lvlJc w:val="left"/>
      <w:pPr>
        <w:tabs>
          <w:tab w:val="num" w:pos="313"/>
        </w:tabs>
      </w:pPr>
      <w:rPr>
        <w:rFonts w:cs="Times New Roman"/>
      </w:rPr>
    </w:lvl>
    <w:lvl w:ilvl="2">
      <w:start w:val="1"/>
      <w:numFmt w:val="decimal"/>
      <w:lvlText w:val="%1.%2.%3."/>
      <w:lvlJc w:val="left"/>
      <w:pPr>
        <w:tabs>
          <w:tab w:val="num" w:pos="343"/>
        </w:tabs>
      </w:pPr>
      <w:rPr>
        <w:rFonts w:cs="Times New Roman"/>
      </w:rPr>
    </w:lvl>
    <w:lvl w:ilvl="3">
      <w:start w:val="1"/>
      <w:numFmt w:val="decimal"/>
      <w:lvlText w:val="%1.%2.%3.%4."/>
      <w:lvlJc w:val="left"/>
      <w:pPr>
        <w:tabs>
          <w:tab w:val="num" w:pos="373"/>
        </w:tabs>
      </w:pPr>
      <w:rPr>
        <w:rFonts w:cs="Times New Roman"/>
      </w:rPr>
    </w:lvl>
    <w:lvl w:ilvl="4">
      <w:start w:val="1"/>
      <w:numFmt w:val="decimal"/>
      <w:lvlText w:val="%1.%2.%3.%4.%5."/>
      <w:lvlJc w:val="left"/>
      <w:pPr>
        <w:tabs>
          <w:tab w:val="num" w:pos="403"/>
        </w:tabs>
      </w:pPr>
      <w:rPr>
        <w:rFonts w:cs="Times New Roman"/>
      </w:rPr>
    </w:lvl>
    <w:lvl w:ilvl="5">
      <w:start w:val="1"/>
      <w:numFmt w:val="decimal"/>
      <w:lvlText w:val="%1.%2.%3.%4.%5.%6."/>
      <w:lvlJc w:val="left"/>
      <w:pPr>
        <w:tabs>
          <w:tab w:val="num" w:pos="433"/>
        </w:tabs>
      </w:pPr>
      <w:rPr>
        <w:rFonts w:cs="Times New Roman"/>
      </w:rPr>
    </w:lvl>
    <w:lvl w:ilvl="6">
      <w:start w:val="1"/>
      <w:numFmt w:val="decimal"/>
      <w:lvlText w:val="%1.%2.%3.%4.%5.%6.%7."/>
      <w:lvlJc w:val="left"/>
      <w:pPr>
        <w:tabs>
          <w:tab w:val="num" w:pos="463"/>
        </w:tabs>
      </w:pPr>
      <w:rPr>
        <w:rFonts w:cs="Times New Roman"/>
      </w:rPr>
    </w:lvl>
    <w:lvl w:ilvl="7">
      <w:start w:val="1"/>
      <w:numFmt w:val="decimal"/>
      <w:lvlText w:val="%1.%2.%3.%4.%5.%6.%7.%8."/>
      <w:lvlJc w:val="left"/>
      <w:pPr>
        <w:tabs>
          <w:tab w:val="num" w:pos="493"/>
        </w:tabs>
      </w:pPr>
      <w:rPr>
        <w:rFonts w:cs="Times New Roman"/>
      </w:rPr>
    </w:lvl>
    <w:lvl w:ilvl="8">
      <w:start w:val="1"/>
      <w:numFmt w:val="decimal"/>
      <w:lvlText w:val="%1.%2.%3.%4.%5.%6.%7.%8.%9."/>
      <w:lvlJc w:val="left"/>
      <w:pPr>
        <w:tabs>
          <w:tab w:val="num" w:pos="523"/>
        </w:tabs>
      </w:pPr>
      <w:rPr>
        <w:rFonts w:cs="Times New Roman"/>
      </w:rPr>
    </w:lvl>
  </w:abstractNum>
  <w:abstractNum w:abstractNumId="34">
    <w:nsid w:val="00000024"/>
    <w:multiLevelType w:val="multilevel"/>
    <w:tmpl w:val="00000024"/>
    <w:name w:val="WW8Num36"/>
    <w:lvl w:ilvl="0">
      <w:start w:val="2"/>
      <w:numFmt w:val="decimal"/>
      <w:lvlText w:val="%1."/>
      <w:lvlJc w:val="left"/>
      <w:pPr>
        <w:tabs>
          <w:tab w:val="num" w:pos="283"/>
        </w:tabs>
      </w:pPr>
      <w:rPr>
        <w:rFonts w:cs="Times New Roman"/>
      </w:rPr>
    </w:lvl>
    <w:lvl w:ilvl="1">
      <w:start w:val="6"/>
      <w:numFmt w:val="decimal"/>
      <w:lvlText w:val="%1.%2."/>
      <w:lvlJc w:val="left"/>
      <w:pPr>
        <w:tabs>
          <w:tab w:val="num" w:pos="343"/>
        </w:tabs>
      </w:pPr>
      <w:rPr>
        <w:rFonts w:cs="Times New Roman"/>
      </w:rPr>
    </w:lvl>
    <w:lvl w:ilvl="2">
      <w:start w:val="1"/>
      <w:numFmt w:val="decimal"/>
      <w:lvlText w:val="%1.%2.%3."/>
      <w:lvlJc w:val="left"/>
      <w:pPr>
        <w:tabs>
          <w:tab w:val="num" w:pos="403"/>
        </w:tabs>
      </w:pPr>
      <w:rPr>
        <w:rFonts w:cs="Times New Roman"/>
      </w:rPr>
    </w:lvl>
    <w:lvl w:ilvl="3">
      <w:start w:val="1"/>
      <w:numFmt w:val="decimal"/>
      <w:lvlText w:val="%1.%2.%3.%4."/>
      <w:lvlJc w:val="left"/>
      <w:pPr>
        <w:tabs>
          <w:tab w:val="num" w:pos="463"/>
        </w:tabs>
      </w:pPr>
      <w:rPr>
        <w:rFonts w:cs="Times New Roman"/>
      </w:rPr>
    </w:lvl>
    <w:lvl w:ilvl="4">
      <w:start w:val="1"/>
      <w:numFmt w:val="decimal"/>
      <w:lvlText w:val="%1.%2.%3.%4.%5."/>
      <w:lvlJc w:val="left"/>
      <w:pPr>
        <w:tabs>
          <w:tab w:val="num" w:pos="523"/>
        </w:tabs>
      </w:pPr>
      <w:rPr>
        <w:rFonts w:cs="Times New Roman"/>
      </w:rPr>
    </w:lvl>
    <w:lvl w:ilvl="5">
      <w:start w:val="1"/>
      <w:numFmt w:val="decimal"/>
      <w:lvlText w:val="%1.%2.%3.%4.%5.%6."/>
      <w:lvlJc w:val="left"/>
      <w:pPr>
        <w:tabs>
          <w:tab w:val="num" w:pos="583"/>
        </w:tabs>
      </w:pPr>
      <w:rPr>
        <w:rFonts w:cs="Times New Roman"/>
      </w:rPr>
    </w:lvl>
    <w:lvl w:ilvl="6">
      <w:start w:val="1"/>
      <w:numFmt w:val="decimal"/>
      <w:lvlText w:val="%1.%2.%3.%4.%5.%6.%7."/>
      <w:lvlJc w:val="left"/>
      <w:pPr>
        <w:tabs>
          <w:tab w:val="num" w:pos="643"/>
        </w:tabs>
      </w:pPr>
      <w:rPr>
        <w:rFonts w:cs="Times New Roman"/>
      </w:rPr>
    </w:lvl>
    <w:lvl w:ilvl="7">
      <w:start w:val="1"/>
      <w:numFmt w:val="decimal"/>
      <w:lvlText w:val="%1.%2.%3.%4.%5.%6.%7.%8."/>
      <w:lvlJc w:val="left"/>
      <w:pPr>
        <w:tabs>
          <w:tab w:val="num" w:pos="703"/>
        </w:tabs>
      </w:pPr>
      <w:rPr>
        <w:rFonts w:cs="Times New Roman"/>
      </w:rPr>
    </w:lvl>
    <w:lvl w:ilvl="8">
      <w:start w:val="1"/>
      <w:numFmt w:val="decimal"/>
      <w:lvlText w:val="%1.%2.%3.%4.%5.%6.%7.%8.%9."/>
      <w:lvlJc w:val="left"/>
      <w:pPr>
        <w:tabs>
          <w:tab w:val="num" w:pos="763"/>
        </w:tabs>
      </w:pPr>
      <w:rPr>
        <w:rFonts w:cs="Times New Roman"/>
      </w:rPr>
    </w:lvl>
  </w:abstractNum>
  <w:abstractNum w:abstractNumId="35">
    <w:nsid w:val="00000025"/>
    <w:multiLevelType w:val="multilevel"/>
    <w:tmpl w:val="00000025"/>
    <w:name w:val="WW8Num37"/>
    <w:lvl w:ilvl="0">
      <w:start w:val="2"/>
      <w:numFmt w:val="decimal"/>
      <w:lvlText w:val="%1."/>
      <w:lvlJc w:val="left"/>
      <w:pPr>
        <w:tabs>
          <w:tab w:val="num" w:pos="283"/>
        </w:tabs>
      </w:pPr>
      <w:rPr>
        <w:rFonts w:cs="Times New Roman"/>
      </w:rPr>
    </w:lvl>
    <w:lvl w:ilvl="1">
      <w:start w:val="6"/>
      <w:numFmt w:val="decimal"/>
      <w:lvlText w:val="%1.%2."/>
      <w:lvlJc w:val="left"/>
      <w:pPr>
        <w:tabs>
          <w:tab w:val="num" w:pos="313"/>
        </w:tabs>
      </w:pPr>
      <w:rPr>
        <w:rFonts w:cs="Times New Roman"/>
      </w:rPr>
    </w:lvl>
    <w:lvl w:ilvl="2">
      <w:start w:val="1"/>
      <w:numFmt w:val="decimal"/>
      <w:lvlText w:val="%1.%2.%3."/>
      <w:lvlJc w:val="left"/>
      <w:pPr>
        <w:tabs>
          <w:tab w:val="num" w:pos="343"/>
        </w:tabs>
      </w:pPr>
      <w:rPr>
        <w:rFonts w:cs="Times New Roman"/>
      </w:rPr>
    </w:lvl>
    <w:lvl w:ilvl="3">
      <w:start w:val="1"/>
      <w:numFmt w:val="decimal"/>
      <w:lvlText w:val="%1.%2.%3.%4."/>
      <w:lvlJc w:val="left"/>
      <w:pPr>
        <w:tabs>
          <w:tab w:val="num" w:pos="373"/>
        </w:tabs>
      </w:pPr>
      <w:rPr>
        <w:rFonts w:cs="Times New Roman"/>
      </w:rPr>
    </w:lvl>
    <w:lvl w:ilvl="4">
      <w:start w:val="1"/>
      <w:numFmt w:val="decimal"/>
      <w:lvlText w:val="%1.%2.%3.%4.%5."/>
      <w:lvlJc w:val="left"/>
      <w:pPr>
        <w:tabs>
          <w:tab w:val="num" w:pos="403"/>
        </w:tabs>
      </w:pPr>
      <w:rPr>
        <w:rFonts w:cs="Times New Roman"/>
      </w:rPr>
    </w:lvl>
    <w:lvl w:ilvl="5">
      <w:start w:val="1"/>
      <w:numFmt w:val="decimal"/>
      <w:lvlText w:val="%1.%2.%3.%4.%5.%6."/>
      <w:lvlJc w:val="left"/>
      <w:pPr>
        <w:tabs>
          <w:tab w:val="num" w:pos="433"/>
        </w:tabs>
      </w:pPr>
      <w:rPr>
        <w:rFonts w:cs="Times New Roman"/>
      </w:rPr>
    </w:lvl>
    <w:lvl w:ilvl="6">
      <w:start w:val="1"/>
      <w:numFmt w:val="decimal"/>
      <w:lvlText w:val="%1.%2.%3.%4.%5.%6.%7."/>
      <w:lvlJc w:val="left"/>
      <w:pPr>
        <w:tabs>
          <w:tab w:val="num" w:pos="463"/>
        </w:tabs>
      </w:pPr>
      <w:rPr>
        <w:rFonts w:cs="Times New Roman"/>
      </w:rPr>
    </w:lvl>
    <w:lvl w:ilvl="7">
      <w:start w:val="1"/>
      <w:numFmt w:val="decimal"/>
      <w:lvlText w:val="%1.%2.%3.%4.%5.%6.%7.%8."/>
      <w:lvlJc w:val="left"/>
      <w:pPr>
        <w:tabs>
          <w:tab w:val="num" w:pos="493"/>
        </w:tabs>
      </w:pPr>
      <w:rPr>
        <w:rFonts w:cs="Times New Roman"/>
      </w:rPr>
    </w:lvl>
    <w:lvl w:ilvl="8">
      <w:start w:val="1"/>
      <w:numFmt w:val="decimal"/>
      <w:lvlText w:val="%1.%2.%3.%4.%5.%6.%7.%8.%9."/>
      <w:lvlJc w:val="left"/>
      <w:pPr>
        <w:tabs>
          <w:tab w:val="num" w:pos="523"/>
        </w:tabs>
      </w:pPr>
      <w:rPr>
        <w:rFonts w:cs="Times New Roman"/>
      </w:rPr>
    </w:lvl>
  </w:abstractNum>
  <w:abstractNum w:abstractNumId="36">
    <w:nsid w:val="00000026"/>
    <w:multiLevelType w:val="multilevel"/>
    <w:tmpl w:val="00000026"/>
    <w:name w:val="WW8Num38"/>
    <w:lvl w:ilvl="0">
      <w:start w:val="2"/>
      <w:numFmt w:val="decimal"/>
      <w:lvlText w:val="%1."/>
      <w:lvlJc w:val="left"/>
      <w:pPr>
        <w:tabs>
          <w:tab w:val="num" w:pos="283"/>
        </w:tabs>
      </w:pPr>
      <w:rPr>
        <w:rFonts w:cs="Times New Roman"/>
      </w:rPr>
    </w:lvl>
    <w:lvl w:ilvl="1">
      <w:start w:val="6"/>
      <w:numFmt w:val="decimal"/>
      <w:lvlText w:val="%1.%2."/>
      <w:lvlJc w:val="left"/>
      <w:pPr>
        <w:tabs>
          <w:tab w:val="num" w:pos="303"/>
        </w:tabs>
      </w:pPr>
      <w:rPr>
        <w:rFonts w:cs="Times New Roman"/>
      </w:rPr>
    </w:lvl>
    <w:lvl w:ilvl="2">
      <w:start w:val="2"/>
      <w:numFmt w:val="decimal"/>
      <w:lvlText w:val="%1.%2.%3."/>
      <w:lvlJc w:val="left"/>
      <w:pPr>
        <w:tabs>
          <w:tab w:val="num" w:pos="323"/>
        </w:tabs>
      </w:pPr>
      <w:rPr>
        <w:rFonts w:cs="Times New Roman"/>
      </w:rPr>
    </w:lvl>
    <w:lvl w:ilvl="3">
      <w:start w:val="1"/>
      <w:numFmt w:val="decimal"/>
      <w:lvlText w:val="%1.%2.%3.%4."/>
      <w:lvlJc w:val="left"/>
      <w:pPr>
        <w:tabs>
          <w:tab w:val="num" w:pos="343"/>
        </w:tabs>
      </w:pPr>
      <w:rPr>
        <w:rFonts w:cs="Times New Roman"/>
      </w:rPr>
    </w:lvl>
    <w:lvl w:ilvl="4">
      <w:start w:val="1"/>
      <w:numFmt w:val="decimal"/>
      <w:lvlText w:val="%1.%2.%3.%4.%5."/>
      <w:lvlJc w:val="left"/>
      <w:pPr>
        <w:tabs>
          <w:tab w:val="num" w:pos="363"/>
        </w:tabs>
      </w:pPr>
      <w:rPr>
        <w:rFonts w:cs="Times New Roman"/>
      </w:rPr>
    </w:lvl>
    <w:lvl w:ilvl="5">
      <w:start w:val="1"/>
      <w:numFmt w:val="decimal"/>
      <w:lvlText w:val="%1.%2.%3.%4.%5.%6."/>
      <w:lvlJc w:val="left"/>
      <w:pPr>
        <w:tabs>
          <w:tab w:val="num" w:pos="383"/>
        </w:tabs>
      </w:pPr>
      <w:rPr>
        <w:rFonts w:cs="Times New Roman"/>
      </w:rPr>
    </w:lvl>
    <w:lvl w:ilvl="6">
      <w:start w:val="1"/>
      <w:numFmt w:val="decimal"/>
      <w:lvlText w:val="%1.%2.%3.%4.%5.%6.%7."/>
      <w:lvlJc w:val="left"/>
      <w:pPr>
        <w:tabs>
          <w:tab w:val="num" w:pos="403"/>
        </w:tabs>
      </w:pPr>
      <w:rPr>
        <w:rFonts w:cs="Times New Roman"/>
      </w:rPr>
    </w:lvl>
    <w:lvl w:ilvl="7">
      <w:start w:val="1"/>
      <w:numFmt w:val="decimal"/>
      <w:lvlText w:val="%1.%2.%3.%4.%5.%6.%7.%8."/>
      <w:lvlJc w:val="left"/>
      <w:pPr>
        <w:tabs>
          <w:tab w:val="num" w:pos="423"/>
        </w:tabs>
      </w:pPr>
      <w:rPr>
        <w:rFonts w:cs="Times New Roman"/>
      </w:rPr>
    </w:lvl>
    <w:lvl w:ilvl="8">
      <w:start w:val="1"/>
      <w:numFmt w:val="decimal"/>
      <w:lvlText w:val="%1.%2.%3.%4.%5.%6.%7.%8.%9."/>
      <w:lvlJc w:val="left"/>
      <w:pPr>
        <w:tabs>
          <w:tab w:val="num" w:pos="443"/>
        </w:tabs>
      </w:pPr>
      <w:rPr>
        <w:rFonts w:cs="Times New Roman"/>
      </w:rPr>
    </w:lvl>
  </w:abstractNum>
  <w:abstractNum w:abstractNumId="37">
    <w:nsid w:val="00000027"/>
    <w:multiLevelType w:val="multilevel"/>
    <w:tmpl w:val="00000027"/>
    <w:name w:val="WW8Num39"/>
    <w:lvl w:ilvl="0">
      <w:start w:val="2"/>
      <w:numFmt w:val="decimal"/>
      <w:lvlText w:val="%1."/>
      <w:lvlJc w:val="left"/>
      <w:pPr>
        <w:tabs>
          <w:tab w:val="num" w:pos="283"/>
        </w:tabs>
      </w:pPr>
      <w:rPr>
        <w:rFonts w:cs="Times New Roman"/>
      </w:rPr>
    </w:lvl>
    <w:lvl w:ilvl="1">
      <w:start w:val="6"/>
      <w:numFmt w:val="decimal"/>
      <w:lvlText w:val="%1.%2."/>
      <w:lvlJc w:val="left"/>
      <w:pPr>
        <w:tabs>
          <w:tab w:val="num" w:pos="313"/>
        </w:tabs>
      </w:pPr>
      <w:rPr>
        <w:rFonts w:cs="Times New Roman"/>
      </w:rPr>
    </w:lvl>
    <w:lvl w:ilvl="2">
      <w:start w:val="3"/>
      <w:numFmt w:val="decimal"/>
      <w:lvlText w:val="%1.%2.%3."/>
      <w:lvlJc w:val="left"/>
      <w:pPr>
        <w:tabs>
          <w:tab w:val="num" w:pos="343"/>
        </w:tabs>
      </w:pPr>
      <w:rPr>
        <w:rFonts w:cs="Times New Roman"/>
      </w:rPr>
    </w:lvl>
    <w:lvl w:ilvl="3">
      <w:start w:val="1"/>
      <w:numFmt w:val="decimal"/>
      <w:lvlText w:val="%1.%2.%3.%4."/>
      <w:lvlJc w:val="left"/>
      <w:pPr>
        <w:tabs>
          <w:tab w:val="num" w:pos="373"/>
        </w:tabs>
      </w:pPr>
      <w:rPr>
        <w:rFonts w:cs="Times New Roman"/>
      </w:rPr>
    </w:lvl>
    <w:lvl w:ilvl="4">
      <w:start w:val="1"/>
      <w:numFmt w:val="decimal"/>
      <w:lvlText w:val="%1.%2.%3.%4.%5."/>
      <w:lvlJc w:val="left"/>
      <w:pPr>
        <w:tabs>
          <w:tab w:val="num" w:pos="403"/>
        </w:tabs>
      </w:pPr>
      <w:rPr>
        <w:rFonts w:cs="Times New Roman"/>
      </w:rPr>
    </w:lvl>
    <w:lvl w:ilvl="5">
      <w:start w:val="1"/>
      <w:numFmt w:val="decimal"/>
      <w:lvlText w:val="%1.%2.%3.%4.%5.%6."/>
      <w:lvlJc w:val="left"/>
      <w:pPr>
        <w:tabs>
          <w:tab w:val="num" w:pos="433"/>
        </w:tabs>
      </w:pPr>
      <w:rPr>
        <w:rFonts w:cs="Times New Roman"/>
      </w:rPr>
    </w:lvl>
    <w:lvl w:ilvl="6">
      <w:start w:val="1"/>
      <w:numFmt w:val="decimal"/>
      <w:lvlText w:val="%1.%2.%3.%4.%5.%6.%7."/>
      <w:lvlJc w:val="left"/>
      <w:pPr>
        <w:tabs>
          <w:tab w:val="num" w:pos="463"/>
        </w:tabs>
      </w:pPr>
      <w:rPr>
        <w:rFonts w:cs="Times New Roman"/>
      </w:rPr>
    </w:lvl>
    <w:lvl w:ilvl="7">
      <w:start w:val="1"/>
      <w:numFmt w:val="decimal"/>
      <w:lvlText w:val="%1.%2.%3.%4.%5.%6.%7.%8."/>
      <w:lvlJc w:val="left"/>
      <w:pPr>
        <w:tabs>
          <w:tab w:val="num" w:pos="493"/>
        </w:tabs>
      </w:pPr>
      <w:rPr>
        <w:rFonts w:cs="Times New Roman"/>
      </w:rPr>
    </w:lvl>
    <w:lvl w:ilvl="8">
      <w:start w:val="1"/>
      <w:numFmt w:val="decimal"/>
      <w:lvlText w:val="%1.%2.%3.%4.%5.%6.%7.%8.%9."/>
      <w:lvlJc w:val="left"/>
      <w:pPr>
        <w:tabs>
          <w:tab w:val="num" w:pos="523"/>
        </w:tabs>
      </w:pPr>
      <w:rPr>
        <w:rFonts w:cs="Times New Roman"/>
      </w:rPr>
    </w:lvl>
  </w:abstractNum>
  <w:abstractNum w:abstractNumId="38">
    <w:nsid w:val="00000028"/>
    <w:multiLevelType w:val="multilevel"/>
    <w:tmpl w:val="00000028"/>
    <w:name w:val="WW8Num40"/>
    <w:lvl w:ilvl="0">
      <w:start w:val="2"/>
      <w:numFmt w:val="decimal"/>
      <w:lvlText w:val="%1."/>
      <w:lvlJc w:val="left"/>
      <w:pPr>
        <w:tabs>
          <w:tab w:val="num" w:pos="283"/>
        </w:tabs>
      </w:pPr>
      <w:rPr>
        <w:rFonts w:cs="Times New Roman"/>
      </w:rPr>
    </w:lvl>
    <w:lvl w:ilvl="1">
      <w:start w:val="7"/>
      <w:numFmt w:val="decimal"/>
      <w:lvlText w:val="%1.%2."/>
      <w:lvlJc w:val="left"/>
      <w:pPr>
        <w:tabs>
          <w:tab w:val="num" w:pos="343"/>
        </w:tabs>
      </w:pPr>
      <w:rPr>
        <w:rFonts w:cs="Times New Roman"/>
      </w:rPr>
    </w:lvl>
    <w:lvl w:ilvl="2">
      <w:start w:val="1"/>
      <w:numFmt w:val="decimal"/>
      <w:lvlText w:val="%1.%2.%3."/>
      <w:lvlJc w:val="left"/>
      <w:pPr>
        <w:tabs>
          <w:tab w:val="num" w:pos="403"/>
        </w:tabs>
      </w:pPr>
      <w:rPr>
        <w:rFonts w:cs="Times New Roman"/>
      </w:rPr>
    </w:lvl>
    <w:lvl w:ilvl="3">
      <w:start w:val="1"/>
      <w:numFmt w:val="decimal"/>
      <w:lvlText w:val="%1.%2.%3.%4."/>
      <w:lvlJc w:val="left"/>
      <w:pPr>
        <w:tabs>
          <w:tab w:val="num" w:pos="463"/>
        </w:tabs>
      </w:pPr>
      <w:rPr>
        <w:rFonts w:cs="Times New Roman"/>
      </w:rPr>
    </w:lvl>
    <w:lvl w:ilvl="4">
      <w:start w:val="1"/>
      <w:numFmt w:val="decimal"/>
      <w:lvlText w:val="%1.%2.%3.%4.%5."/>
      <w:lvlJc w:val="left"/>
      <w:pPr>
        <w:tabs>
          <w:tab w:val="num" w:pos="523"/>
        </w:tabs>
      </w:pPr>
      <w:rPr>
        <w:rFonts w:cs="Times New Roman"/>
      </w:rPr>
    </w:lvl>
    <w:lvl w:ilvl="5">
      <w:start w:val="1"/>
      <w:numFmt w:val="decimal"/>
      <w:lvlText w:val="%1.%2.%3.%4.%5.%6."/>
      <w:lvlJc w:val="left"/>
      <w:pPr>
        <w:tabs>
          <w:tab w:val="num" w:pos="583"/>
        </w:tabs>
      </w:pPr>
      <w:rPr>
        <w:rFonts w:cs="Times New Roman"/>
      </w:rPr>
    </w:lvl>
    <w:lvl w:ilvl="6">
      <w:start w:val="1"/>
      <w:numFmt w:val="decimal"/>
      <w:lvlText w:val="%1.%2.%3.%4.%5.%6.%7."/>
      <w:lvlJc w:val="left"/>
      <w:pPr>
        <w:tabs>
          <w:tab w:val="num" w:pos="643"/>
        </w:tabs>
      </w:pPr>
      <w:rPr>
        <w:rFonts w:cs="Times New Roman"/>
      </w:rPr>
    </w:lvl>
    <w:lvl w:ilvl="7">
      <w:start w:val="1"/>
      <w:numFmt w:val="decimal"/>
      <w:lvlText w:val="%1.%2.%3.%4.%5.%6.%7.%8."/>
      <w:lvlJc w:val="left"/>
      <w:pPr>
        <w:tabs>
          <w:tab w:val="num" w:pos="703"/>
        </w:tabs>
      </w:pPr>
      <w:rPr>
        <w:rFonts w:cs="Times New Roman"/>
      </w:rPr>
    </w:lvl>
    <w:lvl w:ilvl="8">
      <w:start w:val="1"/>
      <w:numFmt w:val="decimal"/>
      <w:lvlText w:val="%1.%2.%3.%4.%5.%6.%7.%8.%9."/>
      <w:lvlJc w:val="left"/>
      <w:pPr>
        <w:tabs>
          <w:tab w:val="num" w:pos="763"/>
        </w:tabs>
      </w:pPr>
      <w:rPr>
        <w:rFonts w:cs="Times New Roman"/>
      </w:rPr>
    </w:lvl>
  </w:abstractNum>
  <w:abstractNum w:abstractNumId="39">
    <w:nsid w:val="00000029"/>
    <w:multiLevelType w:val="multilevel"/>
    <w:tmpl w:val="00000029"/>
    <w:name w:val="WW8Num41"/>
    <w:lvl w:ilvl="0">
      <w:start w:val="2"/>
      <w:numFmt w:val="decimal"/>
      <w:lvlText w:val="%1."/>
      <w:lvlJc w:val="left"/>
      <w:pPr>
        <w:tabs>
          <w:tab w:val="num" w:pos="283"/>
        </w:tabs>
      </w:pPr>
      <w:rPr>
        <w:rFonts w:cs="Times New Roman"/>
      </w:rPr>
    </w:lvl>
    <w:lvl w:ilvl="1">
      <w:start w:val="8"/>
      <w:numFmt w:val="decimal"/>
      <w:lvlText w:val="%1.%2."/>
      <w:lvlJc w:val="left"/>
      <w:pPr>
        <w:tabs>
          <w:tab w:val="num" w:pos="343"/>
        </w:tabs>
      </w:pPr>
      <w:rPr>
        <w:rFonts w:cs="Times New Roman"/>
      </w:rPr>
    </w:lvl>
    <w:lvl w:ilvl="2">
      <w:start w:val="1"/>
      <w:numFmt w:val="decimal"/>
      <w:lvlText w:val="%1.%2.%3."/>
      <w:lvlJc w:val="left"/>
      <w:pPr>
        <w:tabs>
          <w:tab w:val="num" w:pos="403"/>
        </w:tabs>
      </w:pPr>
      <w:rPr>
        <w:rFonts w:cs="Times New Roman"/>
      </w:rPr>
    </w:lvl>
    <w:lvl w:ilvl="3">
      <w:start w:val="1"/>
      <w:numFmt w:val="decimal"/>
      <w:lvlText w:val="%1.%2.%3.%4."/>
      <w:lvlJc w:val="left"/>
      <w:pPr>
        <w:tabs>
          <w:tab w:val="num" w:pos="463"/>
        </w:tabs>
      </w:pPr>
      <w:rPr>
        <w:rFonts w:cs="Times New Roman"/>
      </w:rPr>
    </w:lvl>
    <w:lvl w:ilvl="4">
      <w:start w:val="1"/>
      <w:numFmt w:val="decimal"/>
      <w:lvlText w:val="%1.%2.%3.%4.%5."/>
      <w:lvlJc w:val="left"/>
      <w:pPr>
        <w:tabs>
          <w:tab w:val="num" w:pos="523"/>
        </w:tabs>
      </w:pPr>
      <w:rPr>
        <w:rFonts w:cs="Times New Roman"/>
      </w:rPr>
    </w:lvl>
    <w:lvl w:ilvl="5">
      <w:start w:val="1"/>
      <w:numFmt w:val="decimal"/>
      <w:lvlText w:val="%1.%2.%3.%4.%5.%6."/>
      <w:lvlJc w:val="left"/>
      <w:pPr>
        <w:tabs>
          <w:tab w:val="num" w:pos="583"/>
        </w:tabs>
      </w:pPr>
      <w:rPr>
        <w:rFonts w:cs="Times New Roman"/>
      </w:rPr>
    </w:lvl>
    <w:lvl w:ilvl="6">
      <w:start w:val="1"/>
      <w:numFmt w:val="decimal"/>
      <w:lvlText w:val="%1.%2.%3.%4.%5.%6.%7."/>
      <w:lvlJc w:val="left"/>
      <w:pPr>
        <w:tabs>
          <w:tab w:val="num" w:pos="643"/>
        </w:tabs>
      </w:pPr>
      <w:rPr>
        <w:rFonts w:cs="Times New Roman"/>
      </w:rPr>
    </w:lvl>
    <w:lvl w:ilvl="7">
      <w:start w:val="1"/>
      <w:numFmt w:val="decimal"/>
      <w:lvlText w:val="%1.%2.%3.%4.%5.%6.%7.%8."/>
      <w:lvlJc w:val="left"/>
      <w:pPr>
        <w:tabs>
          <w:tab w:val="num" w:pos="703"/>
        </w:tabs>
      </w:pPr>
      <w:rPr>
        <w:rFonts w:cs="Times New Roman"/>
      </w:rPr>
    </w:lvl>
    <w:lvl w:ilvl="8">
      <w:start w:val="1"/>
      <w:numFmt w:val="decimal"/>
      <w:lvlText w:val="%1.%2.%3.%4.%5.%6.%7.%8.%9."/>
      <w:lvlJc w:val="left"/>
      <w:pPr>
        <w:tabs>
          <w:tab w:val="num" w:pos="763"/>
        </w:tabs>
      </w:pPr>
      <w:rPr>
        <w:rFonts w:cs="Times New Roman"/>
      </w:rPr>
    </w:lvl>
  </w:abstractNum>
  <w:abstractNum w:abstractNumId="40">
    <w:nsid w:val="0000002A"/>
    <w:multiLevelType w:val="multilevel"/>
    <w:tmpl w:val="0000002A"/>
    <w:name w:val="WW8Num42"/>
    <w:lvl w:ilvl="0">
      <w:start w:val="2"/>
      <w:numFmt w:val="decimal"/>
      <w:lvlText w:val="%1."/>
      <w:lvlJc w:val="left"/>
      <w:pPr>
        <w:tabs>
          <w:tab w:val="num" w:pos="283"/>
        </w:tabs>
      </w:pPr>
      <w:rPr>
        <w:rFonts w:cs="Times New Roman"/>
      </w:rPr>
    </w:lvl>
    <w:lvl w:ilvl="1">
      <w:start w:val="8"/>
      <w:numFmt w:val="decimal"/>
      <w:lvlText w:val="%1.%2."/>
      <w:lvlJc w:val="left"/>
      <w:pPr>
        <w:tabs>
          <w:tab w:val="num" w:pos="313"/>
        </w:tabs>
      </w:pPr>
      <w:rPr>
        <w:rFonts w:cs="Times New Roman"/>
      </w:rPr>
    </w:lvl>
    <w:lvl w:ilvl="2">
      <w:start w:val="1"/>
      <w:numFmt w:val="decimal"/>
      <w:lvlText w:val="%1.%2.%3."/>
      <w:lvlJc w:val="left"/>
      <w:pPr>
        <w:tabs>
          <w:tab w:val="num" w:pos="343"/>
        </w:tabs>
      </w:pPr>
      <w:rPr>
        <w:rFonts w:cs="Times New Roman"/>
      </w:rPr>
    </w:lvl>
    <w:lvl w:ilvl="3">
      <w:start w:val="1"/>
      <w:numFmt w:val="decimal"/>
      <w:lvlText w:val="%1.%2.%3.%4."/>
      <w:lvlJc w:val="left"/>
      <w:pPr>
        <w:tabs>
          <w:tab w:val="num" w:pos="373"/>
        </w:tabs>
      </w:pPr>
      <w:rPr>
        <w:rFonts w:cs="Times New Roman"/>
      </w:rPr>
    </w:lvl>
    <w:lvl w:ilvl="4">
      <w:start w:val="1"/>
      <w:numFmt w:val="decimal"/>
      <w:lvlText w:val="%1.%2.%3.%4.%5."/>
      <w:lvlJc w:val="left"/>
      <w:pPr>
        <w:tabs>
          <w:tab w:val="num" w:pos="403"/>
        </w:tabs>
      </w:pPr>
      <w:rPr>
        <w:rFonts w:cs="Times New Roman"/>
      </w:rPr>
    </w:lvl>
    <w:lvl w:ilvl="5">
      <w:start w:val="1"/>
      <w:numFmt w:val="decimal"/>
      <w:lvlText w:val="%1.%2.%3.%4.%5.%6."/>
      <w:lvlJc w:val="left"/>
      <w:pPr>
        <w:tabs>
          <w:tab w:val="num" w:pos="433"/>
        </w:tabs>
      </w:pPr>
      <w:rPr>
        <w:rFonts w:cs="Times New Roman"/>
      </w:rPr>
    </w:lvl>
    <w:lvl w:ilvl="6">
      <w:start w:val="1"/>
      <w:numFmt w:val="decimal"/>
      <w:lvlText w:val="%1.%2.%3.%4.%5.%6.%7."/>
      <w:lvlJc w:val="left"/>
      <w:pPr>
        <w:tabs>
          <w:tab w:val="num" w:pos="463"/>
        </w:tabs>
      </w:pPr>
      <w:rPr>
        <w:rFonts w:cs="Times New Roman"/>
      </w:rPr>
    </w:lvl>
    <w:lvl w:ilvl="7">
      <w:start w:val="1"/>
      <w:numFmt w:val="decimal"/>
      <w:lvlText w:val="%1.%2.%3.%4.%5.%6.%7.%8."/>
      <w:lvlJc w:val="left"/>
      <w:pPr>
        <w:tabs>
          <w:tab w:val="num" w:pos="493"/>
        </w:tabs>
      </w:pPr>
      <w:rPr>
        <w:rFonts w:cs="Times New Roman"/>
      </w:rPr>
    </w:lvl>
    <w:lvl w:ilvl="8">
      <w:start w:val="1"/>
      <w:numFmt w:val="decimal"/>
      <w:lvlText w:val="%1.%2.%3.%4.%5.%6.%7.%8.%9."/>
      <w:lvlJc w:val="left"/>
      <w:pPr>
        <w:tabs>
          <w:tab w:val="num" w:pos="523"/>
        </w:tabs>
      </w:pPr>
      <w:rPr>
        <w:rFonts w:cs="Times New Roman"/>
      </w:rPr>
    </w:lvl>
  </w:abstractNum>
  <w:abstractNum w:abstractNumId="41">
    <w:nsid w:val="0000002B"/>
    <w:multiLevelType w:val="multilevel"/>
    <w:tmpl w:val="0000002B"/>
    <w:name w:val="WW8Num43"/>
    <w:lvl w:ilvl="0">
      <w:start w:val="2"/>
      <w:numFmt w:val="decimal"/>
      <w:lvlText w:val="%1."/>
      <w:lvlJc w:val="left"/>
      <w:pPr>
        <w:tabs>
          <w:tab w:val="num" w:pos="283"/>
        </w:tabs>
      </w:pPr>
      <w:rPr>
        <w:rFonts w:cs="Times New Roman"/>
      </w:rPr>
    </w:lvl>
    <w:lvl w:ilvl="1">
      <w:start w:val="8"/>
      <w:numFmt w:val="decimal"/>
      <w:lvlText w:val="%1.%2."/>
      <w:lvlJc w:val="left"/>
      <w:pPr>
        <w:tabs>
          <w:tab w:val="num" w:pos="303"/>
        </w:tabs>
      </w:pPr>
      <w:rPr>
        <w:rFonts w:cs="Times New Roman"/>
      </w:rPr>
    </w:lvl>
    <w:lvl w:ilvl="2">
      <w:start w:val="1"/>
      <w:numFmt w:val="decimal"/>
      <w:lvlText w:val="%1.%2.%3."/>
      <w:lvlJc w:val="left"/>
      <w:pPr>
        <w:tabs>
          <w:tab w:val="num" w:pos="323"/>
        </w:tabs>
      </w:pPr>
      <w:rPr>
        <w:rFonts w:cs="Times New Roman"/>
      </w:rPr>
    </w:lvl>
    <w:lvl w:ilvl="3">
      <w:start w:val="1"/>
      <w:numFmt w:val="decimal"/>
      <w:lvlText w:val="%1.%2.%3.%4."/>
      <w:lvlJc w:val="left"/>
      <w:pPr>
        <w:tabs>
          <w:tab w:val="num" w:pos="343"/>
        </w:tabs>
      </w:pPr>
      <w:rPr>
        <w:rFonts w:cs="Times New Roman"/>
      </w:rPr>
    </w:lvl>
    <w:lvl w:ilvl="4">
      <w:start w:val="1"/>
      <w:numFmt w:val="decimal"/>
      <w:lvlText w:val="%1.%2.%3.%4.%5."/>
      <w:lvlJc w:val="left"/>
      <w:pPr>
        <w:tabs>
          <w:tab w:val="num" w:pos="363"/>
        </w:tabs>
      </w:pPr>
      <w:rPr>
        <w:rFonts w:cs="Times New Roman"/>
      </w:rPr>
    </w:lvl>
    <w:lvl w:ilvl="5">
      <w:start w:val="1"/>
      <w:numFmt w:val="decimal"/>
      <w:lvlText w:val="%1.%2.%3.%4.%5.%6."/>
      <w:lvlJc w:val="left"/>
      <w:pPr>
        <w:tabs>
          <w:tab w:val="num" w:pos="383"/>
        </w:tabs>
      </w:pPr>
      <w:rPr>
        <w:rFonts w:cs="Times New Roman"/>
      </w:rPr>
    </w:lvl>
    <w:lvl w:ilvl="6">
      <w:start w:val="1"/>
      <w:numFmt w:val="decimal"/>
      <w:lvlText w:val="%1.%2.%3.%4.%5.%6.%7."/>
      <w:lvlJc w:val="left"/>
      <w:pPr>
        <w:tabs>
          <w:tab w:val="num" w:pos="403"/>
        </w:tabs>
      </w:pPr>
      <w:rPr>
        <w:rFonts w:cs="Times New Roman"/>
      </w:rPr>
    </w:lvl>
    <w:lvl w:ilvl="7">
      <w:start w:val="1"/>
      <w:numFmt w:val="decimal"/>
      <w:lvlText w:val="%1.%2.%3.%4.%5.%6.%7.%8."/>
      <w:lvlJc w:val="left"/>
      <w:pPr>
        <w:tabs>
          <w:tab w:val="num" w:pos="423"/>
        </w:tabs>
      </w:pPr>
      <w:rPr>
        <w:rFonts w:cs="Times New Roman"/>
      </w:rPr>
    </w:lvl>
    <w:lvl w:ilvl="8">
      <w:start w:val="1"/>
      <w:numFmt w:val="decimal"/>
      <w:lvlText w:val="%1.%2.%3.%4.%5.%6.%7.%8.%9."/>
      <w:lvlJc w:val="left"/>
      <w:pPr>
        <w:tabs>
          <w:tab w:val="num" w:pos="443"/>
        </w:tabs>
      </w:pPr>
      <w:rPr>
        <w:rFonts w:cs="Times New Roman"/>
      </w:rPr>
    </w:lvl>
  </w:abstractNum>
  <w:abstractNum w:abstractNumId="42">
    <w:nsid w:val="0000002C"/>
    <w:multiLevelType w:val="multilevel"/>
    <w:tmpl w:val="0000002C"/>
    <w:name w:val="WW8Num44"/>
    <w:lvl w:ilvl="0">
      <w:start w:val="2"/>
      <w:numFmt w:val="decimal"/>
      <w:lvlText w:val="%1."/>
      <w:lvlJc w:val="left"/>
      <w:pPr>
        <w:tabs>
          <w:tab w:val="num" w:pos="283"/>
        </w:tabs>
      </w:pPr>
      <w:rPr>
        <w:rFonts w:cs="Times New Roman"/>
      </w:rPr>
    </w:lvl>
    <w:lvl w:ilvl="1">
      <w:start w:val="8"/>
      <w:numFmt w:val="decimal"/>
      <w:lvlText w:val="%1.%2."/>
      <w:lvlJc w:val="left"/>
      <w:pPr>
        <w:tabs>
          <w:tab w:val="num" w:pos="313"/>
        </w:tabs>
      </w:pPr>
      <w:rPr>
        <w:rFonts w:cs="Times New Roman"/>
      </w:rPr>
    </w:lvl>
    <w:lvl w:ilvl="2">
      <w:start w:val="2"/>
      <w:numFmt w:val="decimal"/>
      <w:lvlText w:val="%1.%2.%3."/>
      <w:lvlJc w:val="left"/>
      <w:pPr>
        <w:tabs>
          <w:tab w:val="num" w:pos="343"/>
        </w:tabs>
      </w:pPr>
      <w:rPr>
        <w:rFonts w:cs="Times New Roman"/>
      </w:rPr>
    </w:lvl>
    <w:lvl w:ilvl="3">
      <w:start w:val="1"/>
      <w:numFmt w:val="decimal"/>
      <w:lvlText w:val="%1.%2.%3.%4."/>
      <w:lvlJc w:val="left"/>
      <w:pPr>
        <w:tabs>
          <w:tab w:val="num" w:pos="373"/>
        </w:tabs>
      </w:pPr>
      <w:rPr>
        <w:rFonts w:cs="Times New Roman"/>
      </w:rPr>
    </w:lvl>
    <w:lvl w:ilvl="4">
      <w:start w:val="1"/>
      <w:numFmt w:val="decimal"/>
      <w:lvlText w:val="%1.%2.%3.%4.%5."/>
      <w:lvlJc w:val="left"/>
      <w:pPr>
        <w:tabs>
          <w:tab w:val="num" w:pos="403"/>
        </w:tabs>
      </w:pPr>
      <w:rPr>
        <w:rFonts w:cs="Times New Roman"/>
      </w:rPr>
    </w:lvl>
    <w:lvl w:ilvl="5">
      <w:start w:val="1"/>
      <w:numFmt w:val="decimal"/>
      <w:lvlText w:val="%1.%2.%3.%4.%5.%6."/>
      <w:lvlJc w:val="left"/>
      <w:pPr>
        <w:tabs>
          <w:tab w:val="num" w:pos="433"/>
        </w:tabs>
      </w:pPr>
      <w:rPr>
        <w:rFonts w:cs="Times New Roman"/>
      </w:rPr>
    </w:lvl>
    <w:lvl w:ilvl="6">
      <w:start w:val="1"/>
      <w:numFmt w:val="decimal"/>
      <w:lvlText w:val="%1.%2.%3.%4.%5.%6.%7."/>
      <w:lvlJc w:val="left"/>
      <w:pPr>
        <w:tabs>
          <w:tab w:val="num" w:pos="463"/>
        </w:tabs>
      </w:pPr>
      <w:rPr>
        <w:rFonts w:cs="Times New Roman"/>
      </w:rPr>
    </w:lvl>
    <w:lvl w:ilvl="7">
      <w:start w:val="1"/>
      <w:numFmt w:val="decimal"/>
      <w:lvlText w:val="%1.%2.%3.%4.%5.%6.%7.%8."/>
      <w:lvlJc w:val="left"/>
      <w:pPr>
        <w:tabs>
          <w:tab w:val="num" w:pos="493"/>
        </w:tabs>
      </w:pPr>
      <w:rPr>
        <w:rFonts w:cs="Times New Roman"/>
      </w:rPr>
    </w:lvl>
    <w:lvl w:ilvl="8">
      <w:start w:val="1"/>
      <w:numFmt w:val="decimal"/>
      <w:lvlText w:val="%1.%2.%3.%4.%5.%6.%7.%8.%9."/>
      <w:lvlJc w:val="left"/>
      <w:pPr>
        <w:tabs>
          <w:tab w:val="num" w:pos="523"/>
        </w:tabs>
      </w:pPr>
      <w:rPr>
        <w:rFonts w:cs="Times New Roman"/>
      </w:rPr>
    </w:lvl>
  </w:abstractNum>
  <w:abstractNum w:abstractNumId="43">
    <w:nsid w:val="0000002D"/>
    <w:multiLevelType w:val="multilevel"/>
    <w:tmpl w:val="0000002D"/>
    <w:name w:val="WW8Num45"/>
    <w:lvl w:ilvl="0">
      <w:start w:val="1"/>
      <w:numFmt w:val="decimal"/>
      <w:lvlText w:val="%1."/>
      <w:lvlJc w:val="left"/>
      <w:pPr>
        <w:tabs>
          <w:tab w:val="num" w:pos="283"/>
        </w:tabs>
      </w:pPr>
      <w:rPr>
        <w:rFonts w:cs="Times New Roman"/>
      </w:rPr>
    </w:lvl>
    <w:lvl w:ilvl="1">
      <w:start w:val="11"/>
      <w:numFmt w:val="decimal"/>
      <w:lvlText w:val="%1.%2."/>
      <w:lvlJc w:val="left"/>
      <w:pPr>
        <w:tabs>
          <w:tab w:val="num" w:pos="341"/>
        </w:tabs>
      </w:pPr>
      <w:rPr>
        <w:rFonts w:cs="Times New Roman"/>
      </w:rPr>
    </w:lvl>
    <w:lvl w:ilvl="2">
      <w:start w:val="1"/>
      <w:numFmt w:val="decimal"/>
      <w:lvlText w:val="%1.%2.%3."/>
      <w:lvlJc w:val="left"/>
      <w:pPr>
        <w:tabs>
          <w:tab w:val="num" w:pos="399"/>
        </w:tabs>
      </w:pPr>
      <w:rPr>
        <w:rFonts w:cs="Times New Roman"/>
      </w:rPr>
    </w:lvl>
    <w:lvl w:ilvl="3">
      <w:start w:val="1"/>
      <w:numFmt w:val="decimal"/>
      <w:lvlText w:val="%1.%2.%3.%4."/>
      <w:lvlJc w:val="left"/>
      <w:pPr>
        <w:tabs>
          <w:tab w:val="num" w:pos="457"/>
        </w:tabs>
      </w:pPr>
      <w:rPr>
        <w:rFonts w:cs="Times New Roman"/>
      </w:rPr>
    </w:lvl>
    <w:lvl w:ilvl="4">
      <w:start w:val="1"/>
      <w:numFmt w:val="decimal"/>
      <w:lvlText w:val="%1.%2.%3.%4.%5."/>
      <w:lvlJc w:val="left"/>
      <w:pPr>
        <w:tabs>
          <w:tab w:val="num" w:pos="515"/>
        </w:tabs>
      </w:pPr>
      <w:rPr>
        <w:rFonts w:cs="Times New Roman"/>
      </w:rPr>
    </w:lvl>
    <w:lvl w:ilvl="5">
      <w:start w:val="1"/>
      <w:numFmt w:val="decimal"/>
      <w:lvlText w:val="%1.%2.%3.%4.%5.%6."/>
      <w:lvlJc w:val="left"/>
      <w:pPr>
        <w:tabs>
          <w:tab w:val="num" w:pos="573"/>
        </w:tabs>
      </w:pPr>
      <w:rPr>
        <w:rFonts w:cs="Times New Roman"/>
      </w:rPr>
    </w:lvl>
    <w:lvl w:ilvl="6">
      <w:start w:val="1"/>
      <w:numFmt w:val="decimal"/>
      <w:lvlText w:val="%1.%2.%3.%4.%5.%6.%7."/>
      <w:lvlJc w:val="left"/>
      <w:pPr>
        <w:tabs>
          <w:tab w:val="num" w:pos="631"/>
        </w:tabs>
      </w:pPr>
      <w:rPr>
        <w:rFonts w:cs="Times New Roman"/>
      </w:rPr>
    </w:lvl>
    <w:lvl w:ilvl="7">
      <w:start w:val="1"/>
      <w:numFmt w:val="decimal"/>
      <w:lvlText w:val="%1.%2.%3.%4.%5.%6.%7.%8."/>
      <w:lvlJc w:val="left"/>
      <w:pPr>
        <w:tabs>
          <w:tab w:val="num" w:pos="689"/>
        </w:tabs>
      </w:pPr>
      <w:rPr>
        <w:rFonts w:cs="Times New Roman"/>
      </w:rPr>
    </w:lvl>
    <w:lvl w:ilvl="8">
      <w:start w:val="1"/>
      <w:numFmt w:val="decimal"/>
      <w:lvlText w:val="%1.%2.%3.%4.%5.%6.%7.%8.%9."/>
      <w:lvlJc w:val="left"/>
      <w:pPr>
        <w:tabs>
          <w:tab w:val="num" w:pos="747"/>
        </w:tabs>
      </w:pPr>
      <w:rPr>
        <w:rFonts w:cs="Times New Roman"/>
      </w:rPr>
    </w:lvl>
  </w:abstractNum>
  <w:abstractNum w:abstractNumId="44">
    <w:nsid w:val="0000002E"/>
    <w:multiLevelType w:val="multilevel"/>
    <w:tmpl w:val="0000002E"/>
    <w:name w:val="WW8Num46"/>
    <w:lvl w:ilvl="0">
      <w:start w:val="1"/>
      <w:numFmt w:val="decimal"/>
      <w:lvlText w:val="%1."/>
      <w:lvlJc w:val="left"/>
      <w:pPr>
        <w:tabs>
          <w:tab w:val="num" w:pos="283"/>
        </w:tabs>
      </w:pPr>
      <w:rPr>
        <w:rFonts w:cs="Times New Roman"/>
      </w:rPr>
    </w:lvl>
    <w:lvl w:ilvl="1">
      <w:start w:val="12"/>
      <w:numFmt w:val="decimal"/>
      <w:lvlText w:val="%1.%2."/>
      <w:lvlJc w:val="left"/>
      <w:pPr>
        <w:tabs>
          <w:tab w:val="num" w:pos="312"/>
        </w:tabs>
      </w:pPr>
      <w:rPr>
        <w:rFonts w:cs="Times New Roman"/>
      </w:rPr>
    </w:lvl>
    <w:lvl w:ilvl="2">
      <w:start w:val="1"/>
      <w:numFmt w:val="decimal"/>
      <w:lvlText w:val="%1.%2.%3."/>
      <w:lvlJc w:val="left"/>
      <w:pPr>
        <w:tabs>
          <w:tab w:val="num" w:pos="341"/>
        </w:tabs>
      </w:pPr>
      <w:rPr>
        <w:rFonts w:cs="Times New Roman"/>
      </w:rPr>
    </w:lvl>
    <w:lvl w:ilvl="3">
      <w:start w:val="1"/>
      <w:numFmt w:val="decimal"/>
      <w:lvlText w:val="%1.%2.%3.%4."/>
      <w:lvlJc w:val="left"/>
      <w:pPr>
        <w:tabs>
          <w:tab w:val="num" w:pos="370"/>
        </w:tabs>
      </w:pPr>
      <w:rPr>
        <w:rFonts w:cs="Times New Roman"/>
      </w:rPr>
    </w:lvl>
    <w:lvl w:ilvl="4">
      <w:start w:val="1"/>
      <w:numFmt w:val="decimal"/>
      <w:lvlText w:val="%1.%2.%3.%4.%5."/>
      <w:lvlJc w:val="left"/>
      <w:pPr>
        <w:tabs>
          <w:tab w:val="num" w:pos="399"/>
        </w:tabs>
      </w:pPr>
      <w:rPr>
        <w:rFonts w:cs="Times New Roman"/>
      </w:rPr>
    </w:lvl>
    <w:lvl w:ilvl="5">
      <w:start w:val="1"/>
      <w:numFmt w:val="decimal"/>
      <w:lvlText w:val="%1.%2.%3.%4.%5.%6."/>
      <w:lvlJc w:val="left"/>
      <w:pPr>
        <w:tabs>
          <w:tab w:val="num" w:pos="428"/>
        </w:tabs>
      </w:pPr>
      <w:rPr>
        <w:rFonts w:cs="Times New Roman"/>
      </w:rPr>
    </w:lvl>
    <w:lvl w:ilvl="6">
      <w:start w:val="1"/>
      <w:numFmt w:val="decimal"/>
      <w:lvlText w:val="%1.%2.%3.%4.%5.%6.%7."/>
      <w:lvlJc w:val="left"/>
      <w:pPr>
        <w:tabs>
          <w:tab w:val="num" w:pos="457"/>
        </w:tabs>
      </w:pPr>
      <w:rPr>
        <w:rFonts w:cs="Times New Roman"/>
      </w:rPr>
    </w:lvl>
    <w:lvl w:ilvl="7">
      <w:start w:val="1"/>
      <w:numFmt w:val="decimal"/>
      <w:lvlText w:val="%1.%2.%3.%4.%5.%6.%7.%8."/>
      <w:lvlJc w:val="left"/>
      <w:pPr>
        <w:tabs>
          <w:tab w:val="num" w:pos="486"/>
        </w:tabs>
      </w:pPr>
      <w:rPr>
        <w:rFonts w:cs="Times New Roman"/>
      </w:rPr>
    </w:lvl>
    <w:lvl w:ilvl="8">
      <w:start w:val="1"/>
      <w:numFmt w:val="decimal"/>
      <w:lvlText w:val="%1.%2.%3.%4.%5.%6.%7.%8.%9."/>
      <w:lvlJc w:val="left"/>
      <w:pPr>
        <w:tabs>
          <w:tab w:val="num" w:pos="515"/>
        </w:tabs>
      </w:pPr>
      <w:rPr>
        <w:rFonts w:cs="Times New Roman"/>
      </w:rPr>
    </w:lvl>
  </w:abstractNum>
  <w:abstractNum w:abstractNumId="45">
    <w:nsid w:val="0000002F"/>
    <w:multiLevelType w:val="multilevel"/>
    <w:tmpl w:val="0000002F"/>
    <w:name w:val="WW8Num47"/>
    <w:lvl w:ilvl="0">
      <w:start w:val="1"/>
      <w:numFmt w:val="decimal"/>
      <w:lvlText w:val="%1."/>
      <w:lvlJc w:val="left"/>
      <w:pPr>
        <w:tabs>
          <w:tab w:val="num" w:pos="283"/>
        </w:tabs>
      </w:pPr>
      <w:rPr>
        <w:rFonts w:cs="Times New Roman"/>
      </w:rPr>
    </w:lvl>
    <w:lvl w:ilvl="1">
      <w:start w:val="13"/>
      <w:numFmt w:val="decimal"/>
      <w:lvlText w:val="%1.%2."/>
      <w:lvlJc w:val="left"/>
      <w:pPr>
        <w:tabs>
          <w:tab w:val="num" w:pos="341"/>
        </w:tabs>
      </w:pPr>
      <w:rPr>
        <w:rFonts w:cs="Times New Roman"/>
      </w:rPr>
    </w:lvl>
    <w:lvl w:ilvl="2">
      <w:start w:val="1"/>
      <w:numFmt w:val="decimal"/>
      <w:lvlText w:val="%1.%2.%3."/>
      <w:lvlJc w:val="left"/>
      <w:pPr>
        <w:tabs>
          <w:tab w:val="num" w:pos="399"/>
        </w:tabs>
      </w:pPr>
      <w:rPr>
        <w:rFonts w:cs="Times New Roman"/>
      </w:rPr>
    </w:lvl>
    <w:lvl w:ilvl="3">
      <w:start w:val="1"/>
      <w:numFmt w:val="decimal"/>
      <w:lvlText w:val="%1.%2.%3.%4."/>
      <w:lvlJc w:val="left"/>
      <w:pPr>
        <w:tabs>
          <w:tab w:val="num" w:pos="457"/>
        </w:tabs>
      </w:pPr>
      <w:rPr>
        <w:rFonts w:cs="Times New Roman"/>
      </w:rPr>
    </w:lvl>
    <w:lvl w:ilvl="4">
      <w:start w:val="1"/>
      <w:numFmt w:val="decimal"/>
      <w:lvlText w:val="%1.%2.%3.%4.%5."/>
      <w:lvlJc w:val="left"/>
      <w:pPr>
        <w:tabs>
          <w:tab w:val="num" w:pos="515"/>
        </w:tabs>
      </w:pPr>
      <w:rPr>
        <w:rFonts w:cs="Times New Roman"/>
      </w:rPr>
    </w:lvl>
    <w:lvl w:ilvl="5">
      <w:start w:val="1"/>
      <w:numFmt w:val="decimal"/>
      <w:lvlText w:val="%1.%2.%3.%4.%5.%6."/>
      <w:lvlJc w:val="left"/>
      <w:pPr>
        <w:tabs>
          <w:tab w:val="num" w:pos="573"/>
        </w:tabs>
      </w:pPr>
      <w:rPr>
        <w:rFonts w:cs="Times New Roman"/>
      </w:rPr>
    </w:lvl>
    <w:lvl w:ilvl="6">
      <w:start w:val="1"/>
      <w:numFmt w:val="decimal"/>
      <w:lvlText w:val="%1.%2.%3.%4.%5.%6.%7."/>
      <w:lvlJc w:val="left"/>
      <w:pPr>
        <w:tabs>
          <w:tab w:val="num" w:pos="631"/>
        </w:tabs>
      </w:pPr>
      <w:rPr>
        <w:rFonts w:cs="Times New Roman"/>
      </w:rPr>
    </w:lvl>
    <w:lvl w:ilvl="7">
      <w:start w:val="1"/>
      <w:numFmt w:val="decimal"/>
      <w:lvlText w:val="%1.%2.%3.%4.%5.%6.%7.%8."/>
      <w:lvlJc w:val="left"/>
      <w:pPr>
        <w:tabs>
          <w:tab w:val="num" w:pos="689"/>
        </w:tabs>
      </w:pPr>
      <w:rPr>
        <w:rFonts w:cs="Times New Roman"/>
      </w:rPr>
    </w:lvl>
    <w:lvl w:ilvl="8">
      <w:start w:val="1"/>
      <w:numFmt w:val="decimal"/>
      <w:lvlText w:val="%1.%2.%3.%4.%5.%6.%7.%8.%9."/>
      <w:lvlJc w:val="left"/>
      <w:pPr>
        <w:tabs>
          <w:tab w:val="num" w:pos="747"/>
        </w:tabs>
      </w:pPr>
      <w:rPr>
        <w:rFonts w:cs="Times New Roman"/>
      </w:rPr>
    </w:lvl>
  </w:abstractNum>
  <w:abstractNum w:abstractNumId="46">
    <w:nsid w:val="00000030"/>
    <w:multiLevelType w:val="multilevel"/>
    <w:tmpl w:val="00000030"/>
    <w:name w:val="WW8Num48"/>
    <w:lvl w:ilvl="0">
      <w:start w:val="10"/>
      <w:numFmt w:val="decimal"/>
      <w:lvlText w:val="%1)"/>
      <w:lvlJc w:val="left"/>
      <w:pPr>
        <w:tabs>
          <w:tab w:val="num" w:pos="283"/>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47">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8">
    <w:nsid w:val="02BF17B9"/>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9">
    <w:nsid w:val="0D495BE9"/>
    <w:multiLevelType w:val="multilevel"/>
    <w:tmpl w:val="C22C9622"/>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0E82353B"/>
    <w:multiLevelType w:val="hybridMultilevel"/>
    <w:tmpl w:val="B8F66AFA"/>
    <w:lvl w:ilvl="0" w:tplc="0425000B">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1">
    <w:nsid w:val="11AA5C65"/>
    <w:multiLevelType w:val="hybridMultilevel"/>
    <w:tmpl w:val="C002B2AA"/>
    <w:lvl w:ilvl="0" w:tplc="FFFFFFFF">
      <w:start w:val="1"/>
      <w:numFmt w:val="upperLetter"/>
      <w:lvlText w:val="%1)"/>
      <w:lvlJc w:val="left"/>
      <w:pPr>
        <w:tabs>
          <w:tab w:val="num" w:pos="720"/>
        </w:tabs>
        <w:ind w:left="720" w:hanging="360"/>
      </w:pPr>
      <w:rPr>
        <w:rFonts w:cs="Times New Roman" w:hint="default"/>
        <w:b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nsid w:val="126B3E7F"/>
    <w:multiLevelType w:val="multilevel"/>
    <w:tmpl w:val="D0D0322E"/>
    <w:lvl w:ilvl="0">
      <w:start w:val="1"/>
      <w:numFmt w:val="decimal"/>
      <w:lvlText w:val="9.%1."/>
      <w:lvlJc w:val="left"/>
      <w:pPr>
        <w:tabs>
          <w:tab w:val="num" w:pos="567"/>
        </w:tabs>
        <w:ind w:left="567" w:hanging="567"/>
      </w:pPr>
      <w:rPr>
        <w:rFonts w:cs="Times New Roman" w:hint="default"/>
      </w:rPr>
    </w:lvl>
    <w:lvl w:ilvl="1">
      <w:start w:val="1"/>
      <w:numFmt w:val="decimal"/>
      <w:lvlText w:val="9.%2."/>
      <w:lvlJc w:val="left"/>
      <w:pPr>
        <w:tabs>
          <w:tab w:val="num" w:pos="567"/>
        </w:tabs>
        <w:ind w:left="567" w:hanging="567"/>
      </w:pPr>
      <w:rPr>
        <w:rFonts w:cs="Times New Roman" w:hint="default"/>
        <w:b/>
        <w:bCs/>
      </w:rPr>
    </w:lvl>
    <w:lvl w:ilvl="2">
      <w:start w:val="1"/>
      <w:numFmt w:val="none"/>
      <w:lvlText w:val="3.2."/>
      <w:lvlJc w:val="left"/>
      <w:pPr>
        <w:tabs>
          <w:tab w:val="num" w:pos="964"/>
        </w:tabs>
        <w:ind w:left="964" w:hanging="851"/>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1BE72A31"/>
    <w:multiLevelType w:val="multilevel"/>
    <w:tmpl w:val="F296FD78"/>
    <w:name w:val="WW8Num492222"/>
    <w:lvl w:ilvl="0">
      <w:start w:val="1"/>
      <w:numFmt w:val="decimal"/>
      <w:lvlText w:val="3.%1."/>
      <w:lvlJc w:val="left"/>
      <w:pPr>
        <w:tabs>
          <w:tab w:val="num" w:pos="567"/>
        </w:tabs>
        <w:ind w:left="567" w:hanging="567"/>
      </w:pPr>
      <w:rPr>
        <w:rFonts w:cs="Times New Roman" w:hint="default"/>
      </w:rPr>
    </w:lvl>
    <w:lvl w:ilvl="1">
      <w:start w:val="1"/>
      <w:numFmt w:val="decimal"/>
      <w:lvlText w:val="3.%2."/>
      <w:lvlJc w:val="left"/>
      <w:pPr>
        <w:tabs>
          <w:tab w:val="num" w:pos="567"/>
        </w:tabs>
        <w:ind w:left="567" w:hanging="567"/>
      </w:pPr>
      <w:rPr>
        <w:rFonts w:cs="Times New Roman" w:hint="default"/>
        <w:b/>
        <w:bCs/>
      </w:rPr>
    </w:lvl>
    <w:lvl w:ilvl="2">
      <w:start w:val="1"/>
      <w:numFmt w:val="none"/>
      <w:lvlText w:val="3.2."/>
      <w:lvlJc w:val="left"/>
      <w:pPr>
        <w:tabs>
          <w:tab w:val="num" w:pos="964"/>
        </w:tabs>
        <w:ind w:left="964" w:hanging="851"/>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1C756FFC"/>
    <w:multiLevelType w:val="multilevel"/>
    <w:tmpl w:val="D302B0CC"/>
    <w:name w:val="WW8Num49"/>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00"/>
        </w:tabs>
        <w:ind w:left="60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28ED49F4"/>
    <w:multiLevelType w:val="hybridMultilevel"/>
    <w:tmpl w:val="C2BC53A8"/>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6">
    <w:nsid w:val="2A623D4E"/>
    <w:multiLevelType w:val="hybridMultilevel"/>
    <w:tmpl w:val="F5FC5B2A"/>
    <w:lvl w:ilvl="0" w:tplc="0425000F">
      <w:start w:val="1"/>
      <w:numFmt w:val="decimal"/>
      <w:lvlText w:val="%1."/>
      <w:lvlJc w:val="left"/>
      <w:pPr>
        <w:tabs>
          <w:tab w:val="num" w:pos="720"/>
        </w:tabs>
        <w:ind w:left="720"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57">
    <w:nsid w:val="2DB52A39"/>
    <w:multiLevelType w:val="hybridMultilevel"/>
    <w:tmpl w:val="7D5A4B3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2E407DCD"/>
    <w:multiLevelType w:val="multilevel"/>
    <w:tmpl w:val="FAF89A3A"/>
    <w:lvl w:ilvl="0">
      <w:start w:val="1"/>
      <w:numFmt w:val="decimal"/>
      <w:lvlText w:val="9.%1."/>
      <w:lvlJc w:val="left"/>
      <w:pPr>
        <w:tabs>
          <w:tab w:val="num" w:pos="567"/>
        </w:tabs>
        <w:ind w:left="567" w:hanging="567"/>
      </w:pPr>
      <w:rPr>
        <w:rFonts w:cs="Times New Roman" w:hint="default"/>
      </w:rPr>
    </w:lvl>
    <w:lvl w:ilvl="1">
      <w:start w:val="1"/>
      <w:numFmt w:val="decimal"/>
      <w:lvlText w:val="6.%2."/>
      <w:lvlJc w:val="left"/>
      <w:pPr>
        <w:tabs>
          <w:tab w:val="num" w:pos="567"/>
        </w:tabs>
        <w:ind w:left="567" w:hanging="567"/>
      </w:pPr>
      <w:rPr>
        <w:rFonts w:cs="Times New Roman" w:hint="default"/>
        <w:b/>
        <w:bCs/>
      </w:rPr>
    </w:lvl>
    <w:lvl w:ilvl="2">
      <w:start w:val="1"/>
      <w:numFmt w:val="none"/>
      <w:lvlText w:val="3.2."/>
      <w:lvlJc w:val="left"/>
      <w:pPr>
        <w:tabs>
          <w:tab w:val="num" w:pos="964"/>
        </w:tabs>
        <w:ind w:left="964" w:hanging="851"/>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2F156620"/>
    <w:multiLevelType w:val="multilevel"/>
    <w:tmpl w:val="32CC39FE"/>
    <w:lvl w:ilvl="0">
      <w:start w:val="1"/>
      <w:numFmt w:val="decimal"/>
      <w:lvlText w:val="10.%1."/>
      <w:lvlJc w:val="left"/>
      <w:pPr>
        <w:tabs>
          <w:tab w:val="num" w:pos="567"/>
        </w:tabs>
        <w:ind w:left="567" w:hanging="567"/>
      </w:pPr>
      <w:rPr>
        <w:rFonts w:cs="Times New Roman" w:hint="default"/>
        <w:b/>
      </w:rPr>
    </w:lvl>
    <w:lvl w:ilvl="1">
      <w:start w:val="1"/>
      <w:numFmt w:val="decimal"/>
      <w:lvlText w:val="9.%2."/>
      <w:lvlJc w:val="left"/>
      <w:pPr>
        <w:tabs>
          <w:tab w:val="num" w:pos="567"/>
        </w:tabs>
        <w:ind w:left="567" w:hanging="567"/>
      </w:pPr>
      <w:rPr>
        <w:rFonts w:cs="Times New Roman" w:hint="default"/>
        <w:b/>
        <w:bCs/>
      </w:rPr>
    </w:lvl>
    <w:lvl w:ilvl="2">
      <w:start w:val="1"/>
      <w:numFmt w:val="none"/>
      <w:lvlText w:val="3.2."/>
      <w:lvlJc w:val="left"/>
      <w:pPr>
        <w:tabs>
          <w:tab w:val="num" w:pos="964"/>
        </w:tabs>
        <w:ind w:left="964" w:hanging="851"/>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35320C17"/>
    <w:multiLevelType w:val="singleLevel"/>
    <w:tmpl w:val="0409000F"/>
    <w:name w:val="WW8Num4922222"/>
    <w:lvl w:ilvl="0">
      <w:start w:val="1"/>
      <w:numFmt w:val="decimal"/>
      <w:pStyle w:val="Pealkiri2"/>
      <w:lvlText w:val="%1."/>
      <w:lvlJc w:val="left"/>
      <w:pPr>
        <w:ind w:left="720" w:hanging="360"/>
      </w:pPr>
      <w:rPr>
        <w:rFonts w:cs="Times New Roman" w:hint="default"/>
      </w:rPr>
    </w:lvl>
  </w:abstractNum>
  <w:abstractNum w:abstractNumId="61">
    <w:nsid w:val="35912F3C"/>
    <w:multiLevelType w:val="multilevel"/>
    <w:tmpl w:val="00E8048A"/>
    <w:lvl w:ilvl="0">
      <w:start w:val="1"/>
      <w:numFmt w:val="decimal"/>
      <w:lvlText w:val="3.%1."/>
      <w:lvlJc w:val="left"/>
      <w:pPr>
        <w:tabs>
          <w:tab w:val="num" w:pos="567"/>
        </w:tabs>
        <w:ind w:left="567" w:hanging="567"/>
      </w:pPr>
      <w:rPr>
        <w:rFonts w:cs="Times New Roman" w:hint="default"/>
      </w:rPr>
    </w:lvl>
    <w:lvl w:ilvl="1">
      <w:start w:val="1"/>
      <w:numFmt w:val="decimal"/>
      <w:lvlText w:val="6.%2."/>
      <w:lvlJc w:val="left"/>
      <w:pPr>
        <w:tabs>
          <w:tab w:val="num" w:pos="567"/>
        </w:tabs>
        <w:ind w:left="567" w:hanging="567"/>
      </w:pPr>
      <w:rPr>
        <w:rFonts w:cs="Times New Roman" w:hint="default"/>
        <w:b/>
        <w:bCs/>
      </w:rPr>
    </w:lvl>
    <w:lvl w:ilvl="2">
      <w:start w:val="1"/>
      <w:numFmt w:val="none"/>
      <w:lvlText w:val="3.2."/>
      <w:lvlJc w:val="left"/>
      <w:pPr>
        <w:tabs>
          <w:tab w:val="num" w:pos="964"/>
        </w:tabs>
        <w:ind w:left="964" w:hanging="851"/>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3B8D6033"/>
    <w:multiLevelType w:val="multilevel"/>
    <w:tmpl w:val="C93A720E"/>
    <w:name w:val="WW8Num49222"/>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42FE5790"/>
    <w:multiLevelType w:val="multilevel"/>
    <w:tmpl w:val="2EFC08D6"/>
    <w:lvl w:ilvl="0">
      <w:start w:val="1"/>
      <w:numFmt w:val="decimal"/>
      <w:lvlText w:val="3.%1."/>
      <w:lvlJc w:val="left"/>
      <w:pPr>
        <w:tabs>
          <w:tab w:val="num" w:pos="567"/>
        </w:tabs>
        <w:ind w:left="567" w:hanging="567"/>
      </w:pPr>
      <w:rPr>
        <w:rFonts w:cs="Times New Roman" w:hint="default"/>
      </w:rPr>
    </w:lvl>
    <w:lvl w:ilvl="1">
      <w:start w:val="1"/>
      <w:numFmt w:val="decimal"/>
      <w:lvlText w:val="4.%2."/>
      <w:lvlJc w:val="left"/>
      <w:pPr>
        <w:tabs>
          <w:tab w:val="num" w:pos="567"/>
        </w:tabs>
        <w:ind w:left="567" w:hanging="567"/>
      </w:pPr>
      <w:rPr>
        <w:rFonts w:cs="Times New Roman" w:hint="default"/>
        <w:b/>
        <w:bCs/>
      </w:rPr>
    </w:lvl>
    <w:lvl w:ilvl="2">
      <w:start w:val="1"/>
      <w:numFmt w:val="none"/>
      <w:lvlText w:val="3.2."/>
      <w:lvlJc w:val="left"/>
      <w:pPr>
        <w:tabs>
          <w:tab w:val="num" w:pos="964"/>
        </w:tabs>
        <w:ind w:left="964" w:hanging="851"/>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nsid w:val="4968655E"/>
    <w:multiLevelType w:val="multilevel"/>
    <w:tmpl w:val="6544455A"/>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5">
    <w:nsid w:val="49EA5404"/>
    <w:multiLevelType w:val="multilevel"/>
    <w:tmpl w:val="F000F8C2"/>
    <w:name w:val="WW8Num492"/>
    <w:lvl w:ilvl="0">
      <w:start w:val="1"/>
      <w:numFmt w:val="decimal"/>
      <w:lvlText w:val="3.%1."/>
      <w:lvlJc w:val="left"/>
      <w:pPr>
        <w:tabs>
          <w:tab w:val="num" w:pos="567"/>
        </w:tabs>
        <w:ind w:left="567" w:hanging="567"/>
      </w:pPr>
      <w:rPr>
        <w:rFonts w:cs="Times New Roman" w:hint="default"/>
      </w:rPr>
    </w:lvl>
    <w:lvl w:ilvl="1">
      <w:start w:val="1"/>
      <w:numFmt w:val="decimal"/>
      <w:lvlText w:val="5.%2."/>
      <w:lvlJc w:val="left"/>
      <w:pPr>
        <w:tabs>
          <w:tab w:val="num" w:pos="567"/>
        </w:tabs>
        <w:ind w:left="567" w:hanging="567"/>
      </w:pPr>
      <w:rPr>
        <w:rFonts w:cs="Times New Roman" w:hint="default"/>
        <w:b/>
        <w:bCs/>
      </w:rPr>
    </w:lvl>
    <w:lvl w:ilvl="2">
      <w:start w:val="1"/>
      <w:numFmt w:val="none"/>
      <w:lvlText w:val="3.2."/>
      <w:lvlJc w:val="left"/>
      <w:pPr>
        <w:tabs>
          <w:tab w:val="num" w:pos="964"/>
        </w:tabs>
        <w:ind w:left="964" w:hanging="851"/>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4F0A7109"/>
    <w:multiLevelType w:val="multilevel"/>
    <w:tmpl w:val="9C749FBC"/>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612518B8"/>
    <w:multiLevelType w:val="hybridMultilevel"/>
    <w:tmpl w:val="10F8514C"/>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nsid w:val="7B0E28F3"/>
    <w:multiLevelType w:val="multilevel"/>
    <w:tmpl w:val="0000000F"/>
    <w:lvl w:ilvl="0">
      <w:start w:val="1"/>
      <w:numFmt w:val="decimal"/>
      <w:lvlText w:val="%1."/>
      <w:lvlJc w:val="left"/>
      <w:pPr>
        <w:tabs>
          <w:tab w:val="num" w:pos="283"/>
        </w:tabs>
      </w:pPr>
      <w:rPr>
        <w:rFonts w:cs="Times New Roman"/>
      </w:rPr>
    </w:lvl>
    <w:lvl w:ilvl="1">
      <w:start w:val="5"/>
      <w:numFmt w:val="decimal"/>
      <w:lvlText w:val="%1.%2."/>
      <w:lvlJc w:val="left"/>
      <w:pPr>
        <w:tabs>
          <w:tab w:val="num" w:pos="313"/>
        </w:tabs>
      </w:pPr>
      <w:rPr>
        <w:rFonts w:cs="Times New Roman"/>
      </w:rPr>
    </w:lvl>
    <w:lvl w:ilvl="2">
      <w:start w:val="1"/>
      <w:numFmt w:val="decimal"/>
      <w:lvlText w:val="%1.%2.%3."/>
      <w:lvlJc w:val="left"/>
      <w:pPr>
        <w:tabs>
          <w:tab w:val="num" w:pos="343"/>
        </w:tabs>
      </w:pPr>
      <w:rPr>
        <w:rFonts w:cs="Times New Roman"/>
      </w:rPr>
    </w:lvl>
    <w:lvl w:ilvl="3">
      <w:start w:val="1"/>
      <w:numFmt w:val="decimal"/>
      <w:lvlText w:val="%1.%2.%3.%4."/>
      <w:lvlJc w:val="left"/>
      <w:pPr>
        <w:tabs>
          <w:tab w:val="num" w:pos="373"/>
        </w:tabs>
      </w:pPr>
      <w:rPr>
        <w:rFonts w:cs="Times New Roman"/>
      </w:rPr>
    </w:lvl>
    <w:lvl w:ilvl="4">
      <w:start w:val="1"/>
      <w:numFmt w:val="decimal"/>
      <w:lvlText w:val="%1.%2.%3.%4.%5."/>
      <w:lvlJc w:val="left"/>
      <w:pPr>
        <w:tabs>
          <w:tab w:val="num" w:pos="403"/>
        </w:tabs>
      </w:pPr>
      <w:rPr>
        <w:rFonts w:cs="Times New Roman"/>
      </w:rPr>
    </w:lvl>
    <w:lvl w:ilvl="5">
      <w:start w:val="1"/>
      <w:numFmt w:val="decimal"/>
      <w:lvlText w:val="%1.%2.%3.%4.%5.%6."/>
      <w:lvlJc w:val="left"/>
      <w:pPr>
        <w:tabs>
          <w:tab w:val="num" w:pos="433"/>
        </w:tabs>
      </w:pPr>
      <w:rPr>
        <w:rFonts w:cs="Times New Roman"/>
      </w:rPr>
    </w:lvl>
    <w:lvl w:ilvl="6">
      <w:start w:val="1"/>
      <w:numFmt w:val="decimal"/>
      <w:lvlText w:val="%1.%2.%3.%4.%5.%6.%7."/>
      <w:lvlJc w:val="left"/>
      <w:pPr>
        <w:tabs>
          <w:tab w:val="num" w:pos="463"/>
        </w:tabs>
      </w:pPr>
      <w:rPr>
        <w:rFonts w:cs="Times New Roman"/>
      </w:rPr>
    </w:lvl>
    <w:lvl w:ilvl="7">
      <w:start w:val="1"/>
      <w:numFmt w:val="decimal"/>
      <w:lvlText w:val="%1.%2.%3.%4.%5.%6.%7.%8."/>
      <w:lvlJc w:val="left"/>
      <w:pPr>
        <w:tabs>
          <w:tab w:val="num" w:pos="493"/>
        </w:tabs>
      </w:pPr>
      <w:rPr>
        <w:rFonts w:cs="Times New Roman"/>
      </w:rPr>
    </w:lvl>
    <w:lvl w:ilvl="8">
      <w:start w:val="1"/>
      <w:numFmt w:val="decimal"/>
      <w:lvlText w:val="%1.%2.%3.%4.%5.%6.%7.%8.%9."/>
      <w:lvlJc w:val="left"/>
      <w:pPr>
        <w:tabs>
          <w:tab w:val="num" w:pos="523"/>
        </w:tabs>
      </w:pPr>
      <w:rPr>
        <w:rFonts w:cs="Times New Roman"/>
      </w:rPr>
    </w:lvl>
  </w:abstractNum>
  <w:num w:numId="1">
    <w:abstractNumId w:val="60"/>
  </w:num>
  <w:num w:numId="2">
    <w:abstractNumId w:val="11"/>
  </w:num>
  <w:num w:numId="3">
    <w:abstractNumId w:val="54"/>
  </w:num>
  <w:num w:numId="4">
    <w:abstractNumId w:val="62"/>
  </w:num>
  <w:num w:numId="5">
    <w:abstractNumId w:val="67"/>
  </w:num>
  <w:num w:numId="6">
    <w:abstractNumId w:val="66"/>
  </w:num>
  <w:num w:numId="7">
    <w:abstractNumId w:val="0"/>
  </w:num>
  <w:num w:numId="8">
    <w:abstractNumId w:val="3"/>
  </w:num>
  <w:num w:numId="9">
    <w:abstractNumId w:val="9"/>
  </w:num>
  <w:num w:numId="10">
    <w:abstractNumId w:val="14"/>
  </w:num>
  <w:num w:numId="11">
    <w:abstractNumId w:val="55"/>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53"/>
  </w:num>
  <w:num w:numId="15">
    <w:abstractNumId w:val="63"/>
  </w:num>
  <w:num w:numId="16">
    <w:abstractNumId w:val="65"/>
  </w:num>
  <w:num w:numId="17">
    <w:abstractNumId w:val="61"/>
  </w:num>
  <w:num w:numId="18">
    <w:abstractNumId w:val="52"/>
  </w:num>
  <w:num w:numId="19">
    <w:abstractNumId w:val="58"/>
  </w:num>
  <w:num w:numId="20">
    <w:abstractNumId w:val="68"/>
  </w:num>
  <w:num w:numId="21">
    <w:abstractNumId w:val="59"/>
  </w:num>
  <w:num w:numId="22">
    <w:abstractNumId w:val="56"/>
  </w:num>
  <w:num w:numId="23">
    <w:abstractNumId w:val="50"/>
  </w:num>
  <w:num w:numId="24">
    <w:abstractNumId w:val="57"/>
  </w:num>
  <w:num w:numId="25">
    <w:abstractNumId w:val="48"/>
    <w:lvlOverride w:ilvl="0">
      <w:startOverride w:val="1"/>
    </w:lvlOverride>
  </w:num>
  <w:num w:numId="26">
    <w:abstractNumId w:val="64"/>
  </w:num>
  <w:num w:numId="27">
    <w:abstractNumId w:val="4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AE"/>
    <w:rsid w:val="00002531"/>
    <w:rsid w:val="00002DA4"/>
    <w:rsid w:val="00004A9B"/>
    <w:rsid w:val="00007E78"/>
    <w:rsid w:val="000125E2"/>
    <w:rsid w:val="00012782"/>
    <w:rsid w:val="00012CB5"/>
    <w:rsid w:val="00015131"/>
    <w:rsid w:val="000177B7"/>
    <w:rsid w:val="00020550"/>
    <w:rsid w:val="0002101E"/>
    <w:rsid w:val="0002134B"/>
    <w:rsid w:val="00022565"/>
    <w:rsid w:val="000250E2"/>
    <w:rsid w:val="00026FC8"/>
    <w:rsid w:val="00027CF7"/>
    <w:rsid w:val="00030543"/>
    <w:rsid w:val="00040168"/>
    <w:rsid w:val="0004133F"/>
    <w:rsid w:val="00042BBA"/>
    <w:rsid w:val="000568FF"/>
    <w:rsid w:val="000571D7"/>
    <w:rsid w:val="00061745"/>
    <w:rsid w:val="000669DB"/>
    <w:rsid w:val="00076C15"/>
    <w:rsid w:val="00081A97"/>
    <w:rsid w:val="00081DAF"/>
    <w:rsid w:val="000824B4"/>
    <w:rsid w:val="00085D92"/>
    <w:rsid w:val="00086154"/>
    <w:rsid w:val="00086AE3"/>
    <w:rsid w:val="00086B6F"/>
    <w:rsid w:val="00086C60"/>
    <w:rsid w:val="000A1FF3"/>
    <w:rsid w:val="000A3EC9"/>
    <w:rsid w:val="000A56CE"/>
    <w:rsid w:val="000A75F0"/>
    <w:rsid w:val="000B177E"/>
    <w:rsid w:val="000B3A30"/>
    <w:rsid w:val="000B7B24"/>
    <w:rsid w:val="000C1956"/>
    <w:rsid w:val="000C2EF8"/>
    <w:rsid w:val="000C3D46"/>
    <w:rsid w:val="000C3E5A"/>
    <w:rsid w:val="000C3E6D"/>
    <w:rsid w:val="000D0034"/>
    <w:rsid w:val="000D5849"/>
    <w:rsid w:val="000D78D4"/>
    <w:rsid w:val="000E1508"/>
    <w:rsid w:val="000E1EC8"/>
    <w:rsid w:val="000E4420"/>
    <w:rsid w:val="000E4AAE"/>
    <w:rsid w:val="000F1062"/>
    <w:rsid w:val="000F186A"/>
    <w:rsid w:val="000F2BEA"/>
    <w:rsid w:val="000F3316"/>
    <w:rsid w:val="000F3F2D"/>
    <w:rsid w:val="000F663D"/>
    <w:rsid w:val="000F6D1D"/>
    <w:rsid w:val="000F7409"/>
    <w:rsid w:val="0010006C"/>
    <w:rsid w:val="00101672"/>
    <w:rsid w:val="00103733"/>
    <w:rsid w:val="00104A37"/>
    <w:rsid w:val="00107D3F"/>
    <w:rsid w:val="00130F59"/>
    <w:rsid w:val="00137097"/>
    <w:rsid w:val="001378B6"/>
    <w:rsid w:val="0014007C"/>
    <w:rsid w:val="0014246A"/>
    <w:rsid w:val="0015010E"/>
    <w:rsid w:val="00152B5B"/>
    <w:rsid w:val="001534FC"/>
    <w:rsid w:val="001539B8"/>
    <w:rsid w:val="00156259"/>
    <w:rsid w:val="001573F3"/>
    <w:rsid w:val="001577F7"/>
    <w:rsid w:val="00160E2A"/>
    <w:rsid w:val="001610DA"/>
    <w:rsid w:val="00162E86"/>
    <w:rsid w:val="00165A80"/>
    <w:rsid w:val="00166921"/>
    <w:rsid w:val="00172D4C"/>
    <w:rsid w:val="00172F31"/>
    <w:rsid w:val="00174003"/>
    <w:rsid w:val="00176F12"/>
    <w:rsid w:val="001810E8"/>
    <w:rsid w:val="00193AC7"/>
    <w:rsid w:val="001959C2"/>
    <w:rsid w:val="0019619C"/>
    <w:rsid w:val="0019738E"/>
    <w:rsid w:val="001A0CFF"/>
    <w:rsid w:val="001A0FD6"/>
    <w:rsid w:val="001A25F9"/>
    <w:rsid w:val="001A365F"/>
    <w:rsid w:val="001A4C7D"/>
    <w:rsid w:val="001B01B4"/>
    <w:rsid w:val="001B2A02"/>
    <w:rsid w:val="001D07A7"/>
    <w:rsid w:val="001D0FE2"/>
    <w:rsid w:val="001D1D80"/>
    <w:rsid w:val="001D2639"/>
    <w:rsid w:val="001D4A86"/>
    <w:rsid w:val="001D4BEF"/>
    <w:rsid w:val="001D625B"/>
    <w:rsid w:val="001F0FE8"/>
    <w:rsid w:val="001F58BC"/>
    <w:rsid w:val="002001FB"/>
    <w:rsid w:val="00200A40"/>
    <w:rsid w:val="00201735"/>
    <w:rsid w:val="0020407C"/>
    <w:rsid w:val="0020660B"/>
    <w:rsid w:val="00214403"/>
    <w:rsid w:val="00217FF7"/>
    <w:rsid w:val="0022443E"/>
    <w:rsid w:val="00224893"/>
    <w:rsid w:val="00225AF2"/>
    <w:rsid w:val="00230244"/>
    <w:rsid w:val="0023415D"/>
    <w:rsid w:val="002403FA"/>
    <w:rsid w:val="0024206E"/>
    <w:rsid w:val="002426CC"/>
    <w:rsid w:val="002522C2"/>
    <w:rsid w:val="002569EA"/>
    <w:rsid w:val="00260010"/>
    <w:rsid w:val="002614C3"/>
    <w:rsid w:val="002619B3"/>
    <w:rsid w:val="00263AFB"/>
    <w:rsid w:val="00264E74"/>
    <w:rsid w:val="00265856"/>
    <w:rsid w:val="00270364"/>
    <w:rsid w:val="00270F57"/>
    <w:rsid w:val="0027278B"/>
    <w:rsid w:val="002805AF"/>
    <w:rsid w:val="00280FAA"/>
    <w:rsid w:val="002815AC"/>
    <w:rsid w:val="002858EA"/>
    <w:rsid w:val="00286A41"/>
    <w:rsid w:val="00286CC6"/>
    <w:rsid w:val="002900E1"/>
    <w:rsid w:val="00294C21"/>
    <w:rsid w:val="0029527C"/>
    <w:rsid w:val="002A1C80"/>
    <w:rsid w:val="002B18BE"/>
    <w:rsid w:val="002B1C80"/>
    <w:rsid w:val="002B2925"/>
    <w:rsid w:val="002B4A78"/>
    <w:rsid w:val="002B514B"/>
    <w:rsid w:val="002B5811"/>
    <w:rsid w:val="002B5D82"/>
    <w:rsid w:val="002C19A2"/>
    <w:rsid w:val="002D206E"/>
    <w:rsid w:val="002D3E19"/>
    <w:rsid w:val="002E1CB5"/>
    <w:rsid w:val="002E2EE1"/>
    <w:rsid w:val="002E34F2"/>
    <w:rsid w:val="002E4838"/>
    <w:rsid w:val="002E4EFC"/>
    <w:rsid w:val="002E70A5"/>
    <w:rsid w:val="002F229D"/>
    <w:rsid w:val="002F4664"/>
    <w:rsid w:val="002F4791"/>
    <w:rsid w:val="002F481D"/>
    <w:rsid w:val="002F512B"/>
    <w:rsid w:val="002F61C8"/>
    <w:rsid w:val="003067C8"/>
    <w:rsid w:val="00311C6C"/>
    <w:rsid w:val="00311CD9"/>
    <w:rsid w:val="00311EAD"/>
    <w:rsid w:val="00312159"/>
    <w:rsid w:val="0031432C"/>
    <w:rsid w:val="00315E0E"/>
    <w:rsid w:val="00325B0D"/>
    <w:rsid w:val="00332BB3"/>
    <w:rsid w:val="00340B5A"/>
    <w:rsid w:val="0034167A"/>
    <w:rsid w:val="00342C95"/>
    <w:rsid w:val="003578E8"/>
    <w:rsid w:val="0036101C"/>
    <w:rsid w:val="00362FD7"/>
    <w:rsid w:val="003637D2"/>
    <w:rsid w:val="00363AB3"/>
    <w:rsid w:val="00364223"/>
    <w:rsid w:val="00365B4F"/>
    <w:rsid w:val="003675CA"/>
    <w:rsid w:val="00367B26"/>
    <w:rsid w:val="00373819"/>
    <w:rsid w:val="00375949"/>
    <w:rsid w:val="003764B6"/>
    <w:rsid w:val="003805E4"/>
    <w:rsid w:val="0038099C"/>
    <w:rsid w:val="003818A4"/>
    <w:rsid w:val="00386BBD"/>
    <w:rsid w:val="00390076"/>
    <w:rsid w:val="003906BF"/>
    <w:rsid w:val="0039332B"/>
    <w:rsid w:val="0039566D"/>
    <w:rsid w:val="00396A6C"/>
    <w:rsid w:val="003A74EE"/>
    <w:rsid w:val="003A769C"/>
    <w:rsid w:val="003B1B16"/>
    <w:rsid w:val="003B5AAA"/>
    <w:rsid w:val="003C2BE7"/>
    <w:rsid w:val="003D1CDA"/>
    <w:rsid w:val="003D70F1"/>
    <w:rsid w:val="003E4D32"/>
    <w:rsid w:val="003E69EE"/>
    <w:rsid w:val="003F038B"/>
    <w:rsid w:val="003F0673"/>
    <w:rsid w:val="0040712E"/>
    <w:rsid w:val="004071F2"/>
    <w:rsid w:val="00410491"/>
    <w:rsid w:val="00411F8D"/>
    <w:rsid w:val="00412C61"/>
    <w:rsid w:val="00417BB7"/>
    <w:rsid w:val="0043122A"/>
    <w:rsid w:val="00432D67"/>
    <w:rsid w:val="004370B3"/>
    <w:rsid w:val="00441F58"/>
    <w:rsid w:val="00443966"/>
    <w:rsid w:val="00443E32"/>
    <w:rsid w:val="00446CDE"/>
    <w:rsid w:val="00446FDE"/>
    <w:rsid w:val="00455F60"/>
    <w:rsid w:val="004565FF"/>
    <w:rsid w:val="004613BC"/>
    <w:rsid w:val="00461685"/>
    <w:rsid w:val="00462113"/>
    <w:rsid w:val="0046378F"/>
    <w:rsid w:val="00491D38"/>
    <w:rsid w:val="004934B6"/>
    <w:rsid w:val="004947C3"/>
    <w:rsid w:val="00495BE9"/>
    <w:rsid w:val="00496D77"/>
    <w:rsid w:val="004A190A"/>
    <w:rsid w:val="004A6CA3"/>
    <w:rsid w:val="004B34CF"/>
    <w:rsid w:val="004C6017"/>
    <w:rsid w:val="004C6A0B"/>
    <w:rsid w:val="004E0A59"/>
    <w:rsid w:val="004E0CB7"/>
    <w:rsid w:val="004E13E8"/>
    <w:rsid w:val="004E6342"/>
    <w:rsid w:val="004F3C03"/>
    <w:rsid w:val="004F72E0"/>
    <w:rsid w:val="005020AB"/>
    <w:rsid w:val="005032D6"/>
    <w:rsid w:val="00514B85"/>
    <w:rsid w:val="00514C71"/>
    <w:rsid w:val="005244EE"/>
    <w:rsid w:val="00524694"/>
    <w:rsid w:val="00524D38"/>
    <w:rsid w:val="00526CC1"/>
    <w:rsid w:val="005361AE"/>
    <w:rsid w:val="005416AE"/>
    <w:rsid w:val="00545010"/>
    <w:rsid w:val="005467FF"/>
    <w:rsid w:val="00550D04"/>
    <w:rsid w:val="0055321B"/>
    <w:rsid w:val="00554212"/>
    <w:rsid w:val="00555CA9"/>
    <w:rsid w:val="00556177"/>
    <w:rsid w:val="00563ADB"/>
    <w:rsid w:val="005646CB"/>
    <w:rsid w:val="00570E2A"/>
    <w:rsid w:val="005725A6"/>
    <w:rsid w:val="00573CB3"/>
    <w:rsid w:val="0057516C"/>
    <w:rsid w:val="00576186"/>
    <w:rsid w:val="005803BE"/>
    <w:rsid w:val="00580436"/>
    <w:rsid w:val="0058190D"/>
    <w:rsid w:val="00583910"/>
    <w:rsid w:val="005842C9"/>
    <w:rsid w:val="00585A2F"/>
    <w:rsid w:val="005907C0"/>
    <w:rsid w:val="005918EA"/>
    <w:rsid w:val="0059733A"/>
    <w:rsid w:val="005A2CA2"/>
    <w:rsid w:val="005A39DB"/>
    <w:rsid w:val="005B41F8"/>
    <w:rsid w:val="005B5E1C"/>
    <w:rsid w:val="005B62F3"/>
    <w:rsid w:val="005B653A"/>
    <w:rsid w:val="005C0D95"/>
    <w:rsid w:val="005C5CB3"/>
    <w:rsid w:val="005D2644"/>
    <w:rsid w:val="005D2D24"/>
    <w:rsid w:val="005D63BA"/>
    <w:rsid w:val="005D7E1A"/>
    <w:rsid w:val="005E1EF5"/>
    <w:rsid w:val="005F4D51"/>
    <w:rsid w:val="005F5D24"/>
    <w:rsid w:val="005F61B7"/>
    <w:rsid w:val="005F7ABD"/>
    <w:rsid w:val="0060006D"/>
    <w:rsid w:val="00605E4C"/>
    <w:rsid w:val="0061016A"/>
    <w:rsid w:val="00610372"/>
    <w:rsid w:val="00610653"/>
    <w:rsid w:val="0061470B"/>
    <w:rsid w:val="00622E35"/>
    <w:rsid w:val="00623920"/>
    <w:rsid w:val="006240A0"/>
    <w:rsid w:val="00626E91"/>
    <w:rsid w:val="006332E4"/>
    <w:rsid w:val="00634FAE"/>
    <w:rsid w:val="00637D52"/>
    <w:rsid w:val="006406F9"/>
    <w:rsid w:val="00643CB1"/>
    <w:rsid w:val="00643DFF"/>
    <w:rsid w:val="006541AD"/>
    <w:rsid w:val="00657199"/>
    <w:rsid w:val="006604F8"/>
    <w:rsid w:val="006621AB"/>
    <w:rsid w:val="00663B7F"/>
    <w:rsid w:val="0066750F"/>
    <w:rsid w:val="00671941"/>
    <w:rsid w:val="00672D36"/>
    <w:rsid w:val="00673F1C"/>
    <w:rsid w:val="006742C5"/>
    <w:rsid w:val="00677C61"/>
    <w:rsid w:val="006846DE"/>
    <w:rsid w:val="0068732C"/>
    <w:rsid w:val="006876C8"/>
    <w:rsid w:val="0068798C"/>
    <w:rsid w:val="00691DA4"/>
    <w:rsid w:val="0069635F"/>
    <w:rsid w:val="006A3616"/>
    <w:rsid w:val="006A6716"/>
    <w:rsid w:val="006B4DD1"/>
    <w:rsid w:val="006B54F1"/>
    <w:rsid w:val="006B5CB1"/>
    <w:rsid w:val="006B7E9A"/>
    <w:rsid w:val="006C0763"/>
    <w:rsid w:val="006C11CF"/>
    <w:rsid w:val="006C2565"/>
    <w:rsid w:val="006C3DC6"/>
    <w:rsid w:val="006C6C44"/>
    <w:rsid w:val="006C7E09"/>
    <w:rsid w:val="006D3D05"/>
    <w:rsid w:val="006D3D7A"/>
    <w:rsid w:val="006D6124"/>
    <w:rsid w:val="006D6BDD"/>
    <w:rsid w:val="006D7917"/>
    <w:rsid w:val="006E0FB4"/>
    <w:rsid w:val="006E2B6E"/>
    <w:rsid w:val="006E6E64"/>
    <w:rsid w:val="006E6FCF"/>
    <w:rsid w:val="006F08D4"/>
    <w:rsid w:val="006F1243"/>
    <w:rsid w:val="006F3C53"/>
    <w:rsid w:val="006F3E01"/>
    <w:rsid w:val="006F415D"/>
    <w:rsid w:val="006F6F0C"/>
    <w:rsid w:val="00702459"/>
    <w:rsid w:val="0071704B"/>
    <w:rsid w:val="00717FE3"/>
    <w:rsid w:val="00722D19"/>
    <w:rsid w:val="00723CC1"/>
    <w:rsid w:val="007251B0"/>
    <w:rsid w:val="0072575A"/>
    <w:rsid w:val="00726421"/>
    <w:rsid w:val="007302A8"/>
    <w:rsid w:val="0073178A"/>
    <w:rsid w:val="0073205C"/>
    <w:rsid w:val="007362DB"/>
    <w:rsid w:val="00741EA2"/>
    <w:rsid w:val="00742E27"/>
    <w:rsid w:val="007432A5"/>
    <w:rsid w:val="00751A2F"/>
    <w:rsid w:val="007537C9"/>
    <w:rsid w:val="00753F64"/>
    <w:rsid w:val="007544E0"/>
    <w:rsid w:val="0076100A"/>
    <w:rsid w:val="0076224C"/>
    <w:rsid w:val="00762D3F"/>
    <w:rsid w:val="00764F12"/>
    <w:rsid w:val="0076557B"/>
    <w:rsid w:val="007662C6"/>
    <w:rsid w:val="00783781"/>
    <w:rsid w:val="00785500"/>
    <w:rsid w:val="00785ADC"/>
    <w:rsid w:val="00791B88"/>
    <w:rsid w:val="007922FF"/>
    <w:rsid w:val="007A1558"/>
    <w:rsid w:val="007A6439"/>
    <w:rsid w:val="007A6942"/>
    <w:rsid w:val="007A7274"/>
    <w:rsid w:val="007A78F8"/>
    <w:rsid w:val="007B1363"/>
    <w:rsid w:val="007B509E"/>
    <w:rsid w:val="007C4048"/>
    <w:rsid w:val="007C644C"/>
    <w:rsid w:val="007E5D5C"/>
    <w:rsid w:val="007F0668"/>
    <w:rsid w:val="007F10CF"/>
    <w:rsid w:val="007F3563"/>
    <w:rsid w:val="007F3DA9"/>
    <w:rsid w:val="008016EC"/>
    <w:rsid w:val="008019FF"/>
    <w:rsid w:val="00806170"/>
    <w:rsid w:val="00807758"/>
    <w:rsid w:val="0081153D"/>
    <w:rsid w:val="0081312A"/>
    <w:rsid w:val="0081368C"/>
    <w:rsid w:val="00813792"/>
    <w:rsid w:val="008138E8"/>
    <w:rsid w:val="00814802"/>
    <w:rsid w:val="00822A21"/>
    <w:rsid w:val="00824288"/>
    <w:rsid w:val="00837255"/>
    <w:rsid w:val="00837336"/>
    <w:rsid w:val="00841D6F"/>
    <w:rsid w:val="00845054"/>
    <w:rsid w:val="00846196"/>
    <w:rsid w:val="0085150A"/>
    <w:rsid w:val="00855654"/>
    <w:rsid w:val="0086133F"/>
    <w:rsid w:val="008617D3"/>
    <w:rsid w:val="00862E4B"/>
    <w:rsid w:val="00864BE8"/>
    <w:rsid w:val="00866566"/>
    <w:rsid w:val="00880997"/>
    <w:rsid w:val="00881389"/>
    <w:rsid w:val="00881853"/>
    <w:rsid w:val="00883AC0"/>
    <w:rsid w:val="008859E0"/>
    <w:rsid w:val="0088621E"/>
    <w:rsid w:val="0089342A"/>
    <w:rsid w:val="00894344"/>
    <w:rsid w:val="008A13FA"/>
    <w:rsid w:val="008A23AA"/>
    <w:rsid w:val="008A34B3"/>
    <w:rsid w:val="008A4485"/>
    <w:rsid w:val="008B1043"/>
    <w:rsid w:val="008B570D"/>
    <w:rsid w:val="008C0E27"/>
    <w:rsid w:val="008C5EB0"/>
    <w:rsid w:val="008C7CA6"/>
    <w:rsid w:val="008D0AF6"/>
    <w:rsid w:val="008D3B25"/>
    <w:rsid w:val="008D4D2F"/>
    <w:rsid w:val="008E1628"/>
    <w:rsid w:val="008E39A2"/>
    <w:rsid w:val="008E3D66"/>
    <w:rsid w:val="008E4922"/>
    <w:rsid w:val="008E4A70"/>
    <w:rsid w:val="008F0B99"/>
    <w:rsid w:val="008F2D24"/>
    <w:rsid w:val="008F38B4"/>
    <w:rsid w:val="008F77F1"/>
    <w:rsid w:val="0090046C"/>
    <w:rsid w:val="009005BF"/>
    <w:rsid w:val="0090093C"/>
    <w:rsid w:val="00902ED3"/>
    <w:rsid w:val="009048CA"/>
    <w:rsid w:val="0090616D"/>
    <w:rsid w:val="00910A7B"/>
    <w:rsid w:val="009117A3"/>
    <w:rsid w:val="00914C54"/>
    <w:rsid w:val="00916296"/>
    <w:rsid w:val="0091649B"/>
    <w:rsid w:val="009209C3"/>
    <w:rsid w:val="009215E3"/>
    <w:rsid w:val="0092190C"/>
    <w:rsid w:val="00921F63"/>
    <w:rsid w:val="00925281"/>
    <w:rsid w:val="00930E98"/>
    <w:rsid w:val="0093175D"/>
    <w:rsid w:val="0093309F"/>
    <w:rsid w:val="00933259"/>
    <w:rsid w:val="00934FC4"/>
    <w:rsid w:val="009376B0"/>
    <w:rsid w:val="00946F92"/>
    <w:rsid w:val="00947D85"/>
    <w:rsid w:val="00953C68"/>
    <w:rsid w:val="00956674"/>
    <w:rsid w:val="00960C3B"/>
    <w:rsid w:val="009710D1"/>
    <w:rsid w:val="0097579C"/>
    <w:rsid w:val="00976DD4"/>
    <w:rsid w:val="00990B06"/>
    <w:rsid w:val="00991EE9"/>
    <w:rsid w:val="00994D61"/>
    <w:rsid w:val="009955A4"/>
    <w:rsid w:val="00995B66"/>
    <w:rsid w:val="009A0774"/>
    <w:rsid w:val="009A0ED4"/>
    <w:rsid w:val="009A100B"/>
    <w:rsid w:val="009A3763"/>
    <w:rsid w:val="009C1BEB"/>
    <w:rsid w:val="009C2C79"/>
    <w:rsid w:val="009C2EE8"/>
    <w:rsid w:val="009C396A"/>
    <w:rsid w:val="009C4CE5"/>
    <w:rsid w:val="009C52B8"/>
    <w:rsid w:val="009C55B9"/>
    <w:rsid w:val="009C7DAB"/>
    <w:rsid w:val="009D2333"/>
    <w:rsid w:val="009D50A2"/>
    <w:rsid w:val="009E294D"/>
    <w:rsid w:val="009E5CAF"/>
    <w:rsid w:val="009F1B50"/>
    <w:rsid w:val="009F2994"/>
    <w:rsid w:val="009F697B"/>
    <w:rsid w:val="00A030C6"/>
    <w:rsid w:val="00A051A7"/>
    <w:rsid w:val="00A05A16"/>
    <w:rsid w:val="00A14E61"/>
    <w:rsid w:val="00A16AAA"/>
    <w:rsid w:val="00A309B9"/>
    <w:rsid w:val="00A30F0B"/>
    <w:rsid w:val="00A3120E"/>
    <w:rsid w:val="00A322E1"/>
    <w:rsid w:val="00A343BF"/>
    <w:rsid w:val="00A36182"/>
    <w:rsid w:val="00A40A1A"/>
    <w:rsid w:val="00A41255"/>
    <w:rsid w:val="00A416A9"/>
    <w:rsid w:val="00A416D4"/>
    <w:rsid w:val="00A4368F"/>
    <w:rsid w:val="00A43E86"/>
    <w:rsid w:val="00A46D73"/>
    <w:rsid w:val="00A46E34"/>
    <w:rsid w:val="00A5102A"/>
    <w:rsid w:val="00A65D50"/>
    <w:rsid w:val="00A662EE"/>
    <w:rsid w:val="00A66507"/>
    <w:rsid w:val="00A848C6"/>
    <w:rsid w:val="00A8612D"/>
    <w:rsid w:val="00A869A5"/>
    <w:rsid w:val="00A924B7"/>
    <w:rsid w:val="00A925B9"/>
    <w:rsid w:val="00A93A4B"/>
    <w:rsid w:val="00A93D0F"/>
    <w:rsid w:val="00A96257"/>
    <w:rsid w:val="00A969DD"/>
    <w:rsid w:val="00A971A9"/>
    <w:rsid w:val="00AA1749"/>
    <w:rsid w:val="00AA242B"/>
    <w:rsid w:val="00AA6CBB"/>
    <w:rsid w:val="00AA6DC3"/>
    <w:rsid w:val="00AA6F68"/>
    <w:rsid w:val="00AA7510"/>
    <w:rsid w:val="00AB0A14"/>
    <w:rsid w:val="00AB1454"/>
    <w:rsid w:val="00AB1C38"/>
    <w:rsid w:val="00AB7C19"/>
    <w:rsid w:val="00AC03BA"/>
    <w:rsid w:val="00AC1A01"/>
    <w:rsid w:val="00AC382B"/>
    <w:rsid w:val="00AC39FD"/>
    <w:rsid w:val="00AC3A92"/>
    <w:rsid w:val="00AC49AD"/>
    <w:rsid w:val="00AC4BE5"/>
    <w:rsid w:val="00AD1D18"/>
    <w:rsid w:val="00AD72D6"/>
    <w:rsid w:val="00AD7C3E"/>
    <w:rsid w:val="00AD7CF7"/>
    <w:rsid w:val="00AE4398"/>
    <w:rsid w:val="00AE5843"/>
    <w:rsid w:val="00B02554"/>
    <w:rsid w:val="00B027AA"/>
    <w:rsid w:val="00B07B9A"/>
    <w:rsid w:val="00B1061D"/>
    <w:rsid w:val="00B1086C"/>
    <w:rsid w:val="00B10A21"/>
    <w:rsid w:val="00B14A3E"/>
    <w:rsid w:val="00B168A0"/>
    <w:rsid w:val="00B22A4D"/>
    <w:rsid w:val="00B23EB8"/>
    <w:rsid w:val="00B33D70"/>
    <w:rsid w:val="00B352AA"/>
    <w:rsid w:val="00B40698"/>
    <w:rsid w:val="00B418E6"/>
    <w:rsid w:val="00B41FA0"/>
    <w:rsid w:val="00B473D8"/>
    <w:rsid w:val="00B47942"/>
    <w:rsid w:val="00B53679"/>
    <w:rsid w:val="00B53C10"/>
    <w:rsid w:val="00B55353"/>
    <w:rsid w:val="00B56916"/>
    <w:rsid w:val="00B9389A"/>
    <w:rsid w:val="00B9449B"/>
    <w:rsid w:val="00B94E7E"/>
    <w:rsid w:val="00B9637B"/>
    <w:rsid w:val="00B9687C"/>
    <w:rsid w:val="00B96B07"/>
    <w:rsid w:val="00BA3D87"/>
    <w:rsid w:val="00BA754B"/>
    <w:rsid w:val="00BB1D82"/>
    <w:rsid w:val="00BB2217"/>
    <w:rsid w:val="00BB7316"/>
    <w:rsid w:val="00BC3E62"/>
    <w:rsid w:val="00BC64FC"/>
    <w:rsid w:val="00BD014E"/>
    <w:rsid w:val="00BD175F"/>
    <w:rsid w:val="00BD1C09"/>
    <w:rsid w:val="00BD268F"/>
    <w:rsid w:val="00BD35EE"/>
    <w:rsid w:val="00BF348D"/>
    <w:rsid w:val="00BF5048"/>
    <w:rsid w:val="00BF76A6"/>
    <w:rsid w:val="00C02713"/>
    <w:rsid w:val="00C105D9"/>
    <w:rsid w:val="00C12203"/>
    <w:rsid w:val="00C21020"/>
    <w:rsid w:val="00C23AB3"/>
    <w:rsid w:val="00C24B90"/>
    <w:rsid w:val="00C25164"/>
    <w:rsid w:val="00C26DA9"/>
    <w:rsid w:val="00C26FF4"/>
    <w:rsid w:val="00C41F7B"/>
    <w:rsid w:val="00C43219"/>
    <w:rsid w:val="00C434DE"/>
    <w:rsid w:val="00C4670D"/>
    <w:rsid w:val="00C46886"/>
    <w:rsid w:val="00C503C8"/>
    <w:rsid w:val="00C508ED"/>
    <w:rsid w:val="00C53E4B"/>
    <w:rsid w:val="00C54305"/>
    <w:rsid w:val="00C5470B"/>
    <w:rsid w:val="00C54E0B"/>
    <w:rsid w:val="00C56AF0"/>
    <w:rsid w:val="00C70BB9"/>
    <w:rsid w:val="00C7346D"/>
    <w:rsid w:val="00C81B22"/>
    <w:rsid w:val="00C82DB5"/>
    <w:rsid w:val="00C93974"/>
    <w:rsid w:val="00C93A73"/>
    <w:rsid w:val="00C9650F"/>
    <w:rsid w:val="00CA45E1"/>
    <w:rsid w:val="00CA4EDD"/>
    <w:rsid w:val="00CB5B14"/>
    <w:rsid w:val="00CC41B9"/>
    <w:rsid w:val="00CD6689"/>
    <w:rsid w:val="00CE13AD"/>
    <w:rsid w:val="00CE2810"/>
    <w:rsid w:val="00CE55EC"/>
    <w:rsid w:val="00CF22DE"/>
    <w:rsid w:val="00CF2B32"/>
    <w:rsid w:val="00CF5652"/>
    <w:rsid w:val="00CF7134"/>
    <w:rsid w:val="00D04576"/>
    <w:rsid w:val="00D0501F"/>
    <w:rsid w:val="00D05D0D"/>
    <w:rsid w:val="00D2237D"/>
    <w:rsid w:val="00D23DB4"/>
    <w:rsid w:val="00D25271"/>
    <w:rsid w:val="00D36C62"/>
    <w:rsid w:val="00D37217"/>
    <w:rsid w:val="00D40DF1"/>
    <w:rsid w:val="00D46731"/>
    <w:rsid w:val="00D47E9B"/>
    <w:rsid w:val="00D546D0"/>
    <w:rsid w:val="00D61652"/>
    <w:rsid w:val="00D62778"/>
    <w:rsid w:val="00D65F42"/>
    <w:rsid w:val="00D6604C"/>
    <w:rsid w:val="00D728A3"/>
    <w:rsid w:val="00D80DBC"/>
    <w:rsid w:val="00D80F9C"/>
    <w:rsid w:val="00D810F0"/>
    <w:rsid w:val="00D82B49"/>
    <w:rsid w:val="00D82D68"/>
    <w:rsid w:val="00D831ED"/>
    <w:rsid w:val="00D83650"/>
    <w:rsid w:val="00D84659"/>
    <w:rsid w:val="00D9530D"/>
    <w:rsid w:val="00D95B51"/>
    <w:rsid w:val="00DA6702"/>
    <w:rsid w:val="00DB0102"/>
    <w:rsid w:val="00DB0528"/>
    <w:rsid w:val="00DB1733"/>
    <w:rsid w:val="00DB2008"/>
    <w:rsid w:val="00DB5966"/>
    <w:rsid w:val="00DB7CA1"/>
    <w:rsid w:val="00DB7FB1"/>
    <w:rsid w:val="00DC3E7D"/>
    <w:rsid w:val="00DD47B0"/>
    <w:rsid w:val="00DD5B5D"/>
    <w:rsid w:val="00DD6644"/>
    <w:rsid w:val="00DE349D"/>
    <w:rsid w:val="00DE3563"/>
    <w:rsid w:val="00DE4013"/>
    <w:rsid w:val="00DF0F53"/>
    <w:rsid w:val="00DF570D"/>
    <w:rsid w:val="00DF7EBC"/>
    <w:rsid w:val="00E02604"/>
    <w:rsid w:val="00E0751C"/>
    <w:rsid w:val="00E1012E"/>
    <w:rsid w:val="00E10C74"/>
    <w:rsid w:val="00E31B29"/>
    <w:rsid w:val="00E4048B"/>
    <w:rsid w:val="00E404A2"/>
    <w:rsid w:val="00E44B62"/>
    <w:rsid w:val="00E45446"/>
    <w:rsid w:val="00E51D56"/>
    <w:rsid w:val="00E56864"/>
    <w:rsid w:val="00E56A54"/>
    <w:rsid w:val="00E615B6"/>
    <w:rsid w:val="00E6285A"/>
    <w:rsid w:val="00E629CD"/>
    <w:rsid w:val="00E64804"/>
    <w:rsid w:val="00E66CB8"/>
    <w:rsid w:val="00E728D7"/>
    <w:rsid w:val="00E75988"/>
    <w:rsid w:val="00E77B4C"/>
    <w:rsid w:val="00E82012"/>
    <w:rsid w:val="00E83AFA"/>
    <w:rsid w:val="00E87951"/>
    <w:rsid w:val="00E93D6B"/>
    <w:rsid w:val="00E94E29"/>
    <w:rsid w:val="00E95321"/>
    <w:rsid w:val="00E96254"/>
    <w:rsid w:val="00EA6EB4"/>
    <w:rsid w:val="00EB122C"/>
    <w:rsid w:val="00EB2BBC"/>
    <w:rsid w:val="00EB2C84"/>
    <w:rsid w:val="00EB3F66"/>
    <w:rsid w:val="00EB4BA3"/>
    <w:rsid w:val="00EB750C"/>
    <w:rsid w:val="00EC1F5A"/>
    <w:rsid w:val="00EC4B31"/>
    <w:rsid w:val="00ED0848"/>
    <w:rsid w:val="00ED0A77"/>
    <w:rsid w:val="00ED2D33"/>
    <w:rsid w:val="00ED789E"/>
    <w:rsid w:val="00EE021C"/>
    <w:rsid w:val="00EE515F"/>
    <w:rsid w:val="00EE70F4"/>
    <w:rsid w:val="00EE7109"/>
    <w:rsid w:val="00EF1B14"/>
    <w:rsid w:val="00EF2471"/>
    <w:rsid w:val="00EF34D2"/>
    <w:rsid w:val="00EF785E"/>
    <w:rsid w:val="00F042EA"/>
    <w:rsid w:val="00F0504B"/>
    <w:rsid w:val="00F058EC"/>
    <w:rsid w:val="00F12631"/>
    <w:rsid w:val="00F1462C"/>
    <w:rsid w:val="00F14845"/>
    <w:rsid w:val="00F169CE"/>
    <w:rsid w:val="00F172BF"/>
    <w:rsid w:val="00F17510"/>
    <w:rsid w:val="00F2218C"/>
    <w:rsid w:val="00F25EFB"/>
    <w:rsid w:val="00F31ADA"/>
    <w:rsid w:val="00F33536"/>
    <w:rsid w:val="00F336FC"/>
    <w:rsid w:val="00F34F10"/>
    <w:rsid w:val="00F35E76"/>
    <w:rsid w:val="00F37185"/>
    <w:rsid w:val="00F409A7"/>
    <w:rsid w:val="00F423C5"/>
    <w:rsid w:val="00F42468"/>
    <w:rsid w:val="00F42C3F"/>
    <w:rsid w:val="00F70266"/>
    <w:rsid w:val="00F716CA"/>
    <w:rsid w:val="00F7281D"/>
    <w:rsid w:val="00F72F9F"/>
    <w:rsid w:val="00F81811"/>
    <w:rsid w:val="00F81C08"/>
    <w:rsid w:val="00F8625F"/>
    <w:rsid w:val="00F91289"/>
    <w:rsid w:val="00F93E9F"/>
    <w:rsid w:val="00F95C88"/>
    <w:rsid w:val="00F97B9B"/>
    <w:rsid w:val="00FA1B6C"/>
    <w:rsid w:val="00FA4C73"/>
    <w:rsid w:val="00FA4D8E"/>
    <w:rsid w:val="00FA6401"/>
    <w:rsid w:val="00FA6DFF"/>
    <w:rsid w:val="00FB0801"/>
    <w:rsid w:val="00FB2303"/>
    <w:rsid w:val="00FC3A8E"/>
    <w:rsid w:val="00FC4E11"/>
    <w:rsid w:val="00FD05BA"/>
    <w:rsid w:val="00FD4344"/>
    <w:rsid w:val="00FD43F5"/>
    <w:rsid w:val="00FE04AD"/>
    <w:rsid w:val="00FE23D5"/>
    <w:rsid w:val="00FE3730"/>
    <w:rsid w:val="00FE383B"/>
    <w:rsid w:val="00FE5070"/>
    <w:rsid w:val="00FE686D"/>
    <w:rsid w:val="00FF6FB7"/>
    <w:rsid w:val="00FF7C6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allaad">
    <w:name w:val="Normal"/>
    <w:qFormat/>
    <w:rsid w:val="00FE686D"/>
    <w:rPr>
      <w:sz w:val="24"/>
      <w:szCs w:val="24"/>
      <w:lang w:eastAsia="en-US"/>
    </w:rPr>
  </w:style>
  <w:style w:type="paragraph" w:styleId="Pealkiri1">
    <w:name w:val="heading 1"/>
    <w:aliases w:val="Punkt 1"/>
    <w:basedOn w:val="Normaallaad"/>
    <w:next w:val="Normaallaad"/>
    <w:link w:val="Pealkiri1Mrk"/>
    <w:uiPriority w:val="99"/>
    <w:qFormat/>
    <w:rsid w:val="00FE686D"/>
    <w:pPr>
      <w:keepNext/>
      <w:widowControl w:val="0"/>
      <w:suppressAutoHyphens/>
      <w:spacing w:line="100" w:lineRule="atLeast"/>
      <w:jc w:val="both"/>
      <w:outlineLvl w:val="0"/>
    </w:pPr>
    <w:rPr>
      <w:sz w:val="32"/>
      <w:szCs w:val="28"/>
    </w:rPr>
  </w:style>
  <w:style w:type="paragraph" w:styleId="Pealkiri2">
    <w:name w:val="heading 2"/>
    <w:basedOn w:val="Normaallaad"/>
    <w:next w:val="Normaallaad"/>
    <w:link w:val="Pealkiri2Mrk"/>
    <w:uiPriority w:val="99"/>
    <w:qFormat/>
    <w:rsid w:val="00FE686D"/>
    <w:pPr>
      <w:keepNext/>
      <w:widowControl w:val="0"/>
      <w:numPr>
        <w:ilvl w:val="1"/>
        <w:numId w:val="1"/>
      </w:numPr>
      <w:tabs>
        <w:tab w:val="num" w:pos="540"/>
      </w:tabs>
      <w:suppressAutoHyphens/>
      <w:ind w:left="540" w:hanging="540"/>
      <w:outlineLvl w:val="1"/>
    </w:pPr>
    <w:rPr>
      <w:rFonts w:cs="Tahoma"/>
      <w:sz w:val="26"/>
      <w:szCs w:val="20"/>
    </w:rPr>
  </w:style>
  <w:style w:type="paragraph" w:styleId="Pealkiri3">
    <w:name w:val="heading 3"/>
    <w:basedOn w:val="Normaallaad"/>
    <w:next w:val="Normaallaad"/>
    <w:link w:val="Pealkiri3Mrk"/>
    <w:uiPriority w:val="99"/>
    <w:qFormat/>
    <w:rsid w:val="00FE686D"/>
    <w:pPr>
      <w:keepNext/>
      <w:outlineLvl w:val="2"/>
    </w:pPr>
    <w:rPr>
      <w:sz w:val="28"/>
    </w:rPr>
  </w:style>
  <w:style w:type="paragraph" w:styleId="Pealkiri4">
    <w:name w:val="heading 4"/>
    <w:basedOn w:val="Normaallaad"/>
    <w:next w:val="Normaallaad"/>
    <w:link w:val="Pealkiri4Mrk"/>
    <w:uiPriority w:val="99"/>
    <w:qFormat/>
    <w:rsid w:val="00FE686D"/>
    <w:pPr>
      <w:keepNext/>
      <w:outlineLvl w:val="3"/>
    </w:pPr>
    <w:rPr>
      <w:sz w:val="32"/>
    </w:rPr>
  </w:style>
  <w:style w:type="paragraph" w:styleId="Pealkiri5">
    <w:name w:val="heading 5"/>
    <w:basedOn w:val="Normaallaad"/>
    <w:next w:val="Normaallaad"/>
    <w:link w:val="Pealkiri5Mrk"/>
    <w:uiPriority w:val="99"/>
    <w:qFormat/>
    <w:rsid w:val="00FE686D"/>
    <w:pPr>
      <w:keepNext/>
      <w:outlineLvl w:val="4"/>
    </w:pPr>
    <w:rPr>
      <w:u w:val="singl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aliases w:val="Punkt 1 Märk"/>
    <w:link w:val="Pealkiri1"/>
    <w:uiPriority w:val="99"/>
    <w:locked/>
    <w:rsid w:val="001534FC"/>
    <w:rPr>
      <w:rFonts w:ascii="Cambria" w:hAnsi="Cambria" w:cs="Times New Roman"/>
      <w:b/>
      <w:bCs/>
      <w:kern w:val="32"/>
      <w:sz w:val="32"/>
      <w:szCs w:val="32"/>
      <w:lang w:eastAsia="en-US"/>
    </w:rPr>
  </w:style>
  <w:style w:type="character" w:customStyle="1" w:styleId="Pealkiri2Mrk">
    <w:name w:val="Pealkiri 2 Märk"/>
    <w:link w:val="Pealkiri2"/>
    <w:uiPriority w:val="99"/>
    <w:semiHidden/>
    <w:locked/>
    <w:rsid w:val="001534FC"/>
    <w:rPr>
      <w:rFonts w:cs="Tahoma"/>
      <w:sz w:val="26"/>
      <w:lang w:val="et-EE" w:eastAsia="en-US" w:bidi="ar-SA"/>
    </w:rPr>
  </w:style>
  <w:style w:type="character" w:customStyle="1" w:styleId="Pealkiri3Mrk">
    <w:name w:val="Pealkiri 3 Märk"/>
    <w:link w:val="Pealkiri3"/>
    <w:uiPriority w:val="99"/>
    <w:semiHidden/>
    <w:locked/>
    <w:rsid w:val="001534FC"/>
    <w:rPr>
      <w:rFonts w:ascii="Cambria" w:hAnsi="Cambria" w:cs="Times New Roman"/>
      <w:b/>
      <w:bCs/>
      <w:sz w:val="26"/>
      <w:szCs w:val="26"/>
      <w:lang w:eastAsia="en-US"/>
    </w:rPr>
  </w:style>
  <w:style w:type="character" w:customStyle="1" w:styleId="Pealkiri4Mrk">
    <w:name w:val="Pealkiri 4 Märk"/>
    <w:link w:val="Pealkiri4"/>
    <w:uiPriority w:val="99"/>
    <w:semiHidden/>
    <w:locked/>
    <w:rsid w:val="001534FC"/>
    <w:rPr>
      <w:rFonts w:ascii="Calibri" w:hAnsi="Calibri" w:cs="Times New Roman"/>
      <w:b/>
      <w:bCs/>
      <w:sz w:val="28"/>
      <w:szCs w:val="28"/>
      <w:lang w:eastAsia="en-US"/>
    </w:rPr>
  </w:style>
  <w:style w:type="character" w:customStyle="1" w:styleId="Pealkiri5Mrk">
    <w:name w:val="Pealkiri 5 Märk"/>
    <w:link w:val="Pealkiri5"/>
    <w:uiPriority w:val="99"/>
    <w:semiHidden/>
    <w:locked/>
    <w:rsid w:val="001534FC"/>
    <w:rPr>
      <w:rFonts w:ascii="Calibri" w:hAnsi="Calibri" w:cs="Times New Roman"/>
      <w:b/>
      <w:bCs/>
      <w:i/>
      <w:iCs/>
      <w:sz w:val="26"/>
      <w:szCs w:val="26"/>
      <w:lang w:eastAsia="en-US"/>
    </w:rPr>
  </w:style>
  <w:style w:type="paragraph" w:styleId="Kehatekst2">
    <w:name w:val="Body Text 2"/>
    <w:basedOn w:val="Normaallaad"/>
    <w:link w:val="Kehatekst2Mrk"/>
    <w:uiPriority w:val="99"/>
    <w:rsid w:val="00FE686D"/>
    <w:pPr>
      <w:jc w:val="center"/>
    </w:pPr>
    <w:rPr>
      <w:sz w:val="32"/>
    </w:rPr>
  </w:style>
  <w:style w:type="character" w:customStyle="1" w:styleId="Kehatekst2Mrk">
    <w:name w:val="Kehatekst 2 Märk"/>
    <w:link w:val="Kehatekst2"/>
    <w:uiPriority w:val="99"/>
    <w:semiHidden/>
    <w:locked/>
    <w:rsid w:val="001534FC"/>
    <w:rPr>
      <w:rFonts w:cs="Times New Roman"/>
      <w:sz w:val="24"/>
      <w:szCs w:val="24"/>
      <w:lang w:eastAsia="en-US"/>
    </w:rPr>
  </w:style>
  <w:style w:type="paragraph" w:styleId="SK1">
    <w:name w:val="toc 1"/>
    <w:basedOn w:val="Normaallaad"/>
    <w:autoRedefine/>
    <w:uiPriority w:val="39"/>
    <w:rsid w:val="00FE686D"/>
    <w:pPr>
      <w:suppressAutoHyphens/>
      <w:spacing w:before="280" w:after="280"/>
    </w:pPr>
    <w:rPr>
      <w:lang w:val="en-GB" w:eastAsia="ar-SA"/>
    </w:rPr>
  </w:style>
  <w:style w:type="paragraph" w:styleId="SK2">
    <w:name w:val="toc 2"/>
    <w:basedOn w:val="Normaallaad"/>
    <w:next w:val="Normaallaad"/>
    <w:autoRedefine/>
    <w:uiPriority w:val="39"/>
    <w:rsid w:val="008D0AF6"/>
    <w:pPr>
      <w:tabs>
        <w:tab w:val="right" w:leader="dot" w:pos="9350"/>
      </w:tabs>
    </w:pPr>
  </w:style>
  <w:style w:type="paragraph" w:styleId="SK3">
    <w:name w:val="toc 3"/>
    <w:basedOn w:val="Normaallaad"/>
    <w:next w:val="Normaallaad"/>
    <w:autoRedefine/>
    <w:uiPriority w:val="99"/>
    <w:rsid w:val="00FE686D"/>
    <w:pPr>
      <w:ind w:left="480"/>
    </w:pPr>
  </w:style>
  <w:style w:type="paragraph" w:styleId="SK4">
    <w:name w:val="toc 4"/>
    <w:basedOn w:val="Normaallaad"/>
    <w:next w:val="Normaallaad"/>
    <w:autoRedefine/>
    <w:uiPriority w:val="99"/>
    <w:semiHidden/>
    <w:rsid w:val="00FE686D"/>
    <w:pPr>
      <w:ind w:left="720"/>
    </w:pPr>
  </w:style>
  <w:style w:type="paragraph" w:styleId="SK5">
    <w:name w:val="toc 5"/>
    <w:basedOn w:val="Normaallaad"/>
    <w:next w:val="Normaallaad"/>
    <w:autoRedefine/>
    <w:uiPriority w:val="99"/>
    <w:semiHidden/>
    <w:rsid w:val="00FE686D"/>
    <w:pPr>
      <w:ind w:left="960"/>
    </w:pPr>
  </w:style>
  <w:style w:type="paragraph" w:styleId="SK6">
    <w:name w:val="toc 6"/>
    <w:basedOn w:val="Normaallaad"/>
    <w:next w:val="Normaallaad"/>
    <w:autoRedefine/>
    <w:uiPriority w:val="99"/>
    <w:semiHidden/>
    <w:rsid w:val="00FE686D"/>
    <w:pPr>
      <w:ind w:left="1200"/>
    </w:pPr>
  </w:style>
  <w:style w:type="paragraph" w:styleId="SK7">
    <w:name w:val="toc 7"/>
    <w:basedOn w:val="Normaallaad"/>
    <w:next w:val="Normaallaad"/>
    <w:autoRedefine/>
    <w:uiPriority w:val="99"/>
    <w:semiHidden/>
    <w:rsid w:val="00FE686D"/>
    <w:pPr>
      <w:ind w:left="1440"/>
    </w:pPr>
  </w:style>
  <w:style w:type="paragraph" w:styleId="SK8">
    <w:name w:val="toc 8"/>
    <w:basedOn w:val="Normaallaad"/>
    <w:next w:val="Normaallaad"/>
    <w:autoRedefine/>
    <w:uiPriority w:val="99"/>
    <w:semiHidden/>
    <w:rsid w:val="00FE686D"/>
    <w:pPr>
      <w:ind w:left="1680"/>
    </w:pPr>
  </w:style>
  <w:style w:type="paragraph" w:styleId="SK9">
    <w:name w:val="toc 9"/>
    <w:basedOn w:val="Normaallaad"/>
    <w:next w:val="Normaallaad"/>
    <w:autoRedefine/>
    <w:uiPriority w:val="99"/>
    <w:semiHidden/>
    <w:rsid w:val="00FE686D"/>
    <w:pPr>
      <w:ind w:left="1920"/>
    </w:pPr>
  </w:style>
  <w:style w:type="paragraph" w:customStyle="1" w:styleId="WW-BodyText2">
    <w:name w:val="WW-Body Text 2"/>
    <w:basedOn w:val="Normaallaad"/>
    <w:uiPriority w:val="99"/>
    <w:rsid w:val="00FE686D"/>
    <w:pPr>
      <w:suppressAutoHyphens/>
      <w:jc w:val="center"/>
    </w:pPr>
    <w:rPr>
      <w:b/>
      <w:bCs/>
      <w:sz w:val="32"/>
      <w:lang w:eastAsia="ar-SA"/>
    </w:rPr>
  </w:style>
  <w:style w:type="character" w:styleId="Hperlink">
    <w:name w:val="Hyperlink"/>
    <w:uiPriority w:val="99"/>
    <w:rsid w:val="00FE686D"/>
    <w:rPr>
      <w:rFonts w:cs="Times New Roman"/>
      <w:color w:val="0000FF"/>
      <w:u w:val="single"/>
    </w:rPr>
  </w:style>
  <w:style w:type="paragraph" w:styleId="Alapealkiri">
    <w:name w:val="Subtitle"/>
    <w:basedOn w:val="Normaallaad"/>
    <w:link w:val="AlapealkiriMrk"/>
    <w:uiPriority w:val="99"/>
    <w:qFormat/>
    <w:rsid w:val="00FE686D"/>
    <w:pPr>
      <w:jc w:val="center"/>
    </w:pPr>
    <w:rPr>
      <w:b/>
      <w:sz w:val="36"/>
      <w:szCs w:val="20"/>
    </w:rPr>
  </w:style>
  <w:style w:type="character" w:customStyle="1" w:styleId="AlapealkiriMrk">
    <w:name w:val="Alapealkiri Märk"/>
    <w:link w:val="Alapealkiri"/>
    <w:uiPriority w:val="99"/>
    <w:locked/>
    <w:rsid w:val="001534FC"/>
    <w:rPr>
      <w:rFonts w:ascii="Cambria" w:hAnsi="Cambria" w:cs="Times New Roman"/>
      <w:sz w:val="24"/>
      <w:szCs w:val="24"/>
      <w:lang w:eastAsia="en-US"/>
    </w:rPr>
  </w:style>
  <w:style w:type="paragraph" w:styleId="Kehatekst">
    <w:name w:val="Body Text"/>
    <w:basedOn w:val="Normaallaad"/>
    <w:link w:val="KehatekstMrk"/>
    <w:uiPriority w:val="99"/>
    <w:rsid w:val="00FE686D"/>
    <w:rPr>
      <w:szCs w:val="20"/>
      <w:lang w:val="en-AU"/>
    </w:rPr>
  </w:style>
  <w:style w:type="character" w:customStyle="1" w:styleId="KehatekstMrk">
    <w:name w:val="Kehatekst Märk"/>
    <w:link w:val="Kehatekst"/>
    <w:uiPriority w:val="99"/>
    <w:semiHidden/>
    <w:locked/>
    <w:rsid w:val="001534FC"/>
    <w:rPr>
      <w:rFonts w:cs="Times New Roman"/>
      <w:sz w:val="24"/>
      <w:szCs w:val="24"/>
      <w:lang w:eastAsia="en-US"/>
    </w:rPr>
  </w:style>
  <w:style w:type="paragraph" w:customStyle="1" w:styleId="TableHeading">
    <w:name w:val="Table Heading"/>
    <w:basedOn w:val="TableContents"/>
    <w:uiPriority w:val="99"/>
    <w:rsid w:val="00FE686D"/>
    <w:pPr>
      <w:jc w:val="center"/>
    </w:pPr>
    <w:rPr>
      <w:b/>
      <w:bCs/>
      <w:i/>
      <w:iCs/>
    </w:rPr>
  </w:style>
  <w:style w:type="paragraph" w:customStyle="1" w:styleId="TableContents">
    <w:name w:val="Table Contents"/>
    <w:basedOn w:val="Kehatekst"/>
    <w:uiPriority w:val="99"/>
    <w:rsid w:val="00FE686D"/>
    <w:pPr>
      <w:widowControl w:val="0"/>
      <w:suppressLineNumbers/>
      <w:suppressAutoHyphens/>
      <w:spacing w:after="120"/>
    </w:pPr>
    <w:rPr>
      <w:rFonts w:cs="Tahoma"/>
      <w:lang w:val="et-EE"/>
    </w:rPr>
  </w:style>
  <w:style w:type="paragraph" w:styleId="Taandegakehatekst3">
    <w:name w:val="Body Text Indent 3"/>
    <w:basedOn w:val="Normaallaad"/>
    <w:link w:val="Taandegakehatekst3Mrk"/>
    <w:uiPriority w:val="99"/>
    <w:rsid w:val="00FE686D"/>
    <w:pPr>
      <w:ind w:left="60"/>
      <w:jc w:val="both"/>
    </w:pPr>
  </w:style>
  <w:style w:type="character" w:customStyle="1" w:styleId="Taandegakehatekst3Mrk">
    <w:name w:val="Taandega kehatekst 3 Märk"/>
    <w:link w:val="Taandegakehatekst3"/>
    <w:uiPriority w:val="99"/>
    <w:semiHidden/>
    <w:locked/>
    <w:rsid w:val="001534FC"/>
    <w:rPr>
      <w:rFonts w:cs="Times New Roman"/>
      <w:sz w:val="16"/>
      <w:szCs w:val="16"/>
      <w:lang w:eastAsia="en-US"/>
    </w:rPr>
  </w:style>
  <w:style w:type="paragraph" w:customStyle="1" w:styleId="WW-BodyText21">
    <w:name w:val="WW-Body Text 21"/>
    <w:basedOn w:val="Normaallaad"/>
    <w:uiPriority w:val="99"/>
    <w:rsid w:val="00FE686D"/>
    <w:pPr>
      <w:widowControl w:val="0"/>
      <w:tabs>
        <w:tab w:val="center" w:pos="16695"/>
        <w:tab w:val="right" w:pos="20848"/>
      </w:tabs>
      <w:suppressAutoHyphens/>
      <w:spacing w:line="100" w:lineRule="atLeast"/>
      <w:jc w:val="both"/>
    </w:pPr>
    <w:rPr>
      <w:rFonts w:cs="Tahoma"/>
      <w:szCs w:val="20"/>
    </w:rPr>
  </w:style>
  <w:style w:type="character" w:styleId="Lehekljenumber">
    <w:name w:val="page number"/>
    <w:uiPriority w:val="99"/>
    <w:rsid w:val="00FE686D"/>
    <w:rPr>
      <w:rFonts w:cs="Times New Roman"/>
    </w:rPr>
  </w:style>
  <w:style w:type="paragraph" w:styleId="Pis">
    <w:name w:val="header"/>
    <w:basedOn w:val="Normaallaad"/>
    <w:link w:val="PisMrk"/>
    <w:uiPriority w:val="99"/>
    <w:rsid w:val="00FE686D"/>
    <w:pPr>
      <w:tabs>
        <w:tab w:val="center" w:pos="4153"/>
        <w:tab w:val="right" w:pos="8306"/>
      </w:tabs>
    </w:pPr>
    <w:rPr>
      <w:szCs w:val="20"/>
      <w:lang w:val="en-US"/>
    </w:rPr>
  </w:style>
  <w:style w:type="character" w:customStyle="1" w:styleId="PisMrk">
    <w:name w:val="Päis Märk"/>
    <w:link w:val="Pis"/>
    <w:uiPriority w:val="99"/>
    <w:semiHidden/>
    <w:locked/>
    <w:rsid w:val="001534FC"/>
    <w:rPr>
      <w:rFonts w:cs="Times New Roman"/>
      <w:sz w:val="24"/>
      <w:szCs w:val="24"/>
      <w:lang w:eastAsia="en-US"/>
    </w:rPr>
  </w:style>
  <w:style w:type="paragraph" w:styleId="Jalus">
    <w:name w:val="footer"/>
    <w:basedOn w:val="Normaallaad"/>
    <w:link w:val="JalusMrk"/>
    <w:uiPriority w:val="99"/>
    <w:rsid w:val="00FE686D"/>
    <w:pPr>
      <w:tabs>
        <w:tab w:val="center" w:pos="4153"/>
        <w:tab w:val="right" w:pos="8306"/>
      </w:tabs>
    </w:pPr>
  </w:style>
  <w:style w:type="character" w:customStyle="1" w:styleId="JalusMrk">
    <w:name w:val="Jalus Märk"/>
    <w:link w:val="Jalus"/>
    <w:uiPriority w:val="99"/>
    <w:semiHidden/>
    <w:locked/>
    <w:rsid w:val="001534FC"/>
    <w:rPr>
      <w:rFonts w:cs="Times New Roman"/>
      <w:sz w:val="24"/>
      <w:szCs w:val="24"/>
      <w:lang w:eastAsia="en-US"/>
    </w:rPr>
  </w:style>
  <w:style w:type="character" w:styleId="Klastatudhperlink">
    <w:name w:val="FollowedHyperlink"/>
    <w:uiPriority w:val="99"/>
    <w:rsid w:val="00FE686D"/>
    <w:rPr>
      <w:rFonts w:cs="Times New Roman"/>
      <w:color w:val="800080"/>
      <w:u w:val="single"/>
    </w:rPr>
  </w:style>
  <w:style w:type="paragraph" w:styleId="Jutumullitekst">
    <w:name w:val="Balloon Text"/>
    <w:basedOn w:val="Normaallaad"/>
    <w:link w:val="JutumullitekstMrk"/>
    <w:uiPriority w:val="99"/>
    <w:semiHidden/>
    <w:rsid w:val="00B10A21"/>
    <w:rPr>
      <w:rFonts w:ascii="Tahoma" w:hAnsi="Tahoma" w:cs="Tahoma"/>
      <w:sz w:val="16"/>
      <w:szCs w:val="16"/>
    </w:rPr>
  </w:style>
  <w:style w:type="character" w:customStyle="1" w:styleId="JutumullitekstMrk">
    <w:name w:val="Jutumullitekst Märk"/>
    <w:link w:val="Jutumullitekst"/>
    <w:uiPriority w:val="99"/>
    <w:semiHidden/>
    <w:locked/>
    <w:rsid w:val="001534FC"/>
    <w:rPr>
      <w:rFonts w:cs="Times New Roman"/>
      <w:sz w:val="2"/>
      <w:lang w:eastAsia="en-US"/>
    </w:rPr>
  </w:style>
  <w:style w:type="character" w:styleId="Kommentaariviide">
    <w:name w:val="annotation reference"/>
    <w:uiPriority w:val="99"/>
    <w:semiHidden/>
    <w:rsid w:val="00C12203"/>
    <w:rPr>
      <w:rFonts w:cs="Times New Roman"/>
      <w:sz w:val="16"/>
      <w:szCs w:val="16"/>
    </w:rPr>
  </w:style>
  <w:style w:type="paragraph" w:styleId="Kommentaaritekst">
    <w:name w:val="annotation text"/>
    <w:basedOn w:val="Normaallaad"/>
    <w:link w:val="KommentaaritekstMrk"/>
    <w:uiPriority w:val="99"/>
    <w:semiHidden/>
    <w:rsid w:val="00C12203"/>
    <w:rPr>
      <w:sz w:val="20"/>
      <w:szCs w:val="20"/>
    </w:rPr>
  </w:style>
  <w:style w:type="character" w:customStyle="1" w:styleId="KommentaaritekstMrk">
    <w:name w:val="Kommentaari tekst Märk"/>
    <w:link w:val="Kommentaaritekst"/>
    <w:uiPriority w:val="99"/>
    <w:semiHidden/>
    <w:locked/>
    <w:rsid w:val="001534FC"/>
    <w:rPr>
      <w:rFonts w:cs="Times New Roman"/>
      <w:sz w:val="20"/>
      <w:szCs w:val="20"/>
      <w:lang w:eastAsia="en-US"/>
    </w:rPr>
  </w:style>
  <w:style w:type="paragraph" w:styleId="Kommentaariteema">
    <w:name w:val="annotation subject"/>
    <w:basedOn w:val="Kommentaaritekst"/>
    <w:next w:val="Kommentaaritekst"/>
    <w:link w:val="KommentaariteemaMrk"/>
    <w:uiPriority w:val="99"/>
    <w:semiHidden/>
    <w:rsid w:val="00C12203"/>
    <w:rPr>
      <w:b/>
      <w:bCs/>
    </w:rPr>
  </w:style>
  <w:style w:type="character" w:customStyle="1" w:styleId="KommentaariteemaMrk">
    <w:name w:val="Kommentaari teema Märk"/>
    <w:link w:val="Kommentaariteema"/>
    <w:uiPriority w:val="99"/>
    <w:semiHidden/>
    <w:locked/>
    <w:rsid w:val="001534FC"/>
    <w:rPr>
      <w:rFonts w:cs="Times New Roman"/>
      <w:b/>
      <w:bCs/>
      <w:sz w:val="20"/>
      <w:szCs w:val="20"/>
      <w:lang w:eastAsia="en-US"/>
    </w:rPr>
  </w:style>
  <w:style w:type="paragraph" w:styleId="Sisukorrapealkiri">
    <w:name w:val="TOC Heading"/>
    <w:basedOn w:val="Pealkiri1"/>
    <w:next w:val="Normaallaad"/>
    <w:uiPriority w:val="99"/>
    <w:qFormat/>
    <w:rsid w:val="00367B26"/>
    <w:pPr>
      <w:keepLines/>
      <w:widowControl/>
      <w:suppressAutoHyphens w:val="0"/>
      <w:spacing w:before="480" w:line="276" w:lineRule="auto"/>
      <w:jc w:val="left"/>
      <w:outlineLvl w:val="9"/>
    </w:pPr>
    <w:rPr>
      <w:rFonts w:ascii="Cambria" w:hAnsi="Cambria"/>
      <w:b/>
      <w:bCs/>
      <w:color w:val="365F91"/>
      <w:sz w:val="28"/>
      <w:lang w:val="en-US"/>
    </w:rPr>
  </w:style>
  <w:style w:type="table" w:styleId="Kontuurtabel">
    <w:name w:val="Table Grid"/>
    <w:basedOn w:val="Normaaltabel"/>
    <w:uiPriority w:val="99"/>
    <w:locked/>
    <w:rsid w:val="0036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diplaan">
    <w:name w:val="Document Map"/>
    <w:basedOn w:val="Normaallaad"/>
    <w:link w:val="DokumendiplaanMrk"/>
    <w:uiPriority w:val="99"/>
    <w:semiHidden/>
    <w:rsid w:val="00514C71"/>
    <w:pPr>
      <w:shd w:val="clear" w:color="auto" w:fill="000080"/>
    </w:pPr>
    <w:rPr>
      <w:rFonts w:ascii="Tahoma" w:hAnsi="Tahoma" w:cs="Tahoma"/>
      <w:sz w:val="20"/>
      <w:szCs w:val="20"/>
    </w:rPr>
  </w:style>
  <w:style w:type="character" w:customStyle="1" w:styleId="DokumendiplaanMrk">
    <w:name w:val="Dokumendiplaan Märk"/>
    <w:link w:val="Dokumendiplaan"/>
    <w:uiPriority w:val="99"/>
    <w:semiHidden/>
    <w:locked/>
    <w:rsid w:val="00E95321"/>
    <w:rPr>
      <w:rFonts w:cs="Times New Roman"/>
      <w:sz w:val="2"/>
      <w:lang w:eastAsia="en-US"/>
    </w:rPr>
  </w:style>
  <w:style w:type="paragraph" w:customStyle="1" w:styleId="WW-HTMLPreformatted">
    <w:name w:val="WW-HTML Preformatted"/>
    <w:basedOn w:val="Normaallaad"/>
    <w:uiPriority w:val="99"/>
    <w:rsid w:val="0090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Courier New"/>
      <w:sz w:val="20"/>
      <w:szCs w:val="20"/>
      <w:lang w:val="en-US"/>
    </w:rPr>
  </w:style>
  <w:style w:type="paragraph" w:styleId="Loendilik">
    <w:name w:val="List Paragraph"/>
    <w:basedOn w:val="Normaallaad"/>
    <w:uiPriority w:val="99"/>
    <w:qFormat/>
    <w:rsid w:val="00F7026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allaad">
    <w:name w:val="Normal"/>
    <w:qFormat/>
    <w:rsid w:val="00FE686D"/>
    <w:rPr>
      <w:sz w:val="24"/>
      <w:szCs w:val="24"/>
      <w:lang w:eastAsia="en-US"/>
    </w:rPr>
  </w:style>
  <w:style w:type="paragraph" w:styleId="Pealkiri1">
    <w:name w:val="heading 1"/>
    <w:aliases w:val="Punkt 1"/>
    <w:basedOn w:val="Normaallaad"/>
    <w:next w:val="Normaallaad"/>
    <w:link w:val="Pealkiri1Mrk"/>
    <w:uiPriority w:val="99"/>
    <w:qFormat/>
    <w:rsid w:val="00FE686D"/>
    <w:pPr>
      <w:keepNext/>
      <w:widowControl w:val="0"/>
      <w:suppressAutoHyphens/>
      <w:spacing w:line="100" w:lineRule="atLeast"/>
      <w:jc w:val="both"/>
      <w:outlineLvl w:val="0"/>
    </w:pPr>
    <w:rPr>
      <w:sz w:val="32"/>
      <w:szCs w:val="28"/>
    </w:rPr>
  </w:style>
  <w:style w:type="paragraph" w:styleId="Pealkiri2">
    <w:name w:val="heading 2"/>
    <w:basedOn w:val="Normaallaad"/>
    <w:next w:val="Normaallaad"/>
    <w:link w:val="Pealkiri2Mrk"/>
    <w:uiPriority w:val="99"/>
    <w:qFormat/>
    <w:rsid w:val="00FE686D"/>
    <w:pPr>
      <w:keepNext/>
      <w:widowControl w:val="0"/>
      <w:numPr>
        <w:ilvl w:val="1"/>
        <w:numId w:val="1"/>
      </w:numPr>
      <w:tabs>
        <w:tab w:val="num" w:pos="540"/>
      </w:tabs>
      <w:suppressAutoHyphens/>
      <w:ind w:left="540" w:hanging="540"/>
      <w:outlineLvl w:val="1"/>
    </w:pPr>
    <w:rPr>
      <w:rFonts w:cs="Tahoma"/>
      <w:sz w:val="26"/>
      <w:szCs w:val="20"/>
    </w:rPr>
  </w:style>
  <w:style w:type="paragraph" w:styleId="Pealkiri3">
    <w:name w:val="heading 3"/>
    <w:basedOn w:val="Normaallaad"/>
    <w:next w:val="Normaallaad"/>
    <w:link w:val="Pealkiri3Mrk"/>
    <w:uiPriority w:val="99"/>
    <w:qFormat/>
    <w:rsid w:val="00FE686D"/>
    <w:pPr>
      <w:keepNext/>
      <w:outlineLvl w:val="2"/>
    </w:pPr>
    <w:rPr>
      <w:sz w:val="28"/>
    </w:rPr>
  </w:style>
  <w:style w:type="paragraph" w:styleId="Pealkiri4">
    <w:name w:val="heading 4"/>
    <w:basedOn w:val="Normaallaad"/>
    <w:next w:val="Normaallaad"/>
    <w:link w:val="Pealkiri4Mrk"/>
    <w:uiPriority w:val="99"/>
    <w:qFormat/>
    <w:rsid w:val="00FE686D"/>
    <w:pPr>
      <w:keepNext/>
      <w:outlineLvl w:val="3"/>
    </w:pPr>
    <w:rPr>
      <w:sz w:val="32"/>
    </w:rPr>
  </w:style>
  <w:style w:type="paragraph" w:styleId="Pealkiri5">
    <w:name w:val="heading 5"/>
    <w:basedOn w:val="Normaallaad"/>
    <w:next w:val="Normaallaad"/>
    <w:link w:val="Pealkiri5Mrk"/>
    <w:uiPriority w:val="99"/>
    <w:qFormat/>
    <w:rsid w:val="00FE686D"/>
    <w:pPr>
      <w:keepNext/>
      <w:outlineLvl w:val="4"/>
    </w:pPr>
    <w:rPr>
      <w:u w:val="singl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aliases w:val="Punkt 1 Märk"/>
    <w:link w:val="Pealkiri1"/>
    <w:uiPriority w:val="99"/>
    <w:locked/>
    <w:rsid w:val="001534FC"/>
    <w:rPr>
      <w:rFonts w:ascii="Cambria" w:hAnsi="Cambria" w:cs="Times New Roman"/>
      <w:b/>
      <w:bCs/>
      <w:kern w:val="32"/>
      <w:sz w:val="32"/>
      <w:szCs w:val="32"/>
      <w:lang w:eastAsia="en-US"/>
    </w:rPr>
  </w:style>
  <w:style w:type="character" w:customStyle="1" w:styleId="Pealkiri2Mrk">
    <w:name w:val="Pealkiri 2 Märk"/>
    <w:link w:val="Pealkiri2"/>
    <w:uiPriority w:val="99"/>
    <w:semiHidden/>
    <w:locked/>
    <w:rsid w:val="001534FC"/>
    <w:rPr>
      <w:rFonts w:cs="Tahoma"/>
      <w:sz w:val="26"/>
      <w:lang w:val="et-EE" w:eastAsia="en-US" w:bidi="ar-SA"/>
    </w:rPr>
  </w:style>
  <w:style w:type="character" w:customStyle="1" w:styleId="Pealkiri3Mrk">
    <w:name w:val="Pealkiri 3 Märk"/>
    <w:link w:val="Pealkiri3"/>
    <w:uiPriority w:val="99"/>
    <w:semiHidden/>
    <w:locked/>
    <w:rsid w:val="001534FC"/>
    <w:rPr>
      <w:rFonts w:ascii="Cambria" w:hAnsi="Cambria" w:cs="Times New Roman"/>
      <w:b/>
      <w:bCs/>
      <w:sz w:val="26"/>
      <w:szCs w:val="26"/>
      <w:lang w:eastAsia="en-US"/>
    </w:rPr>
  </w:style>
  <w:style w:type="character" w:customStyle="1" w:styleId="Pealkiri4Mrk">
    <w:name w:val="Pealkiri 4 Märk"/>
    <w:link w:val="Pealkiri4"/>
    <w:uiPriority w:val="99"/>
    <w:semiHidden/>
    <w:locked/>
    <w:rsid w:val="001534FC"/>
    <w:rPr>
      <w:rFonts w:ascii="Calibri" w:hAnsi="Calibri" w:cs="Times New Roman"/>
      <w:b/>
      <w:bCs/>
      <w:sz w:val="28"/>
      <w:szCs w:val="28"/>
      <w:lang w:eastAsia="en-US"/>
    </w:rPr>
  </w:style>
  <w:style w:type="character" w:customStyle="1" w:styleId="Pealkiri5Mrk">
    <w:name w:val="Pealkiri 5 Märk"/>
    <w:link w:val="Pealkiri5"/>
    <w:uiPriority w:val="99"/>
    <w:semiHidden/>
    <w:locked/>
    <w:rsid w:val="001534FC"/>
    <w:rPr>
      <w:rFonts w:ascii="Calibri" w:hAnsi="Calibri" w:cs="Times New Roman"/>
      <w:b/>
      <w:bCs/>
      <w:i/>
      <w:iCs/>
      <w:sz w:val="26"/>
      <w:szCs w:val="26"/>
      <w:lang w:eastAsia="en-US"/>
    </w:rPr>
  </w:style>
  <w:style w:type="paragraph" w:styleId="Kehatekst2">
    <w:name w:val="Body Text 2"/>
    <w:basedOn w:val="Normaallaad"/>
    <w:link w:val="Kehatekst2Mrk"/>
    <w:uiPriority w:val="99"/>
    <w:rsid w:val="00FE686D"/>
    <w:pPr>
      <w:jc w:val="center"/>
    </w:pPr>
    <w:rPr>
      <w:sz w:val="32"/>
    </w:rPr>
  </w:style>
  <w:style w:type="character" w:customStyle="1" w:styleId="Kehatekst2Mrk">
    <w:name w:val="Kehatekst 2 Märk"/>
    <w:link w:val="Kehatekst2"/>
    <w:uiPriority w:val="99"/>
    <w:semiHidden/>
    <w:locked/>
    <w:rsid w:val="001534FC"/>
    <w:rPr>
      <w:rFonts w:cs="Times New Roman"/>
      <w:sz w:val="24"/>
      <w:szCs w:val="24"/>
      <w:lang w:eastAsia="en-US"/>
    </w:rPr>
  </w:style>
  <w:style w:type="paragraph" w:styleId="SK1">
    <w:name w:val="toc 1"/>
    <w:basedOn w:val="Normaallaad"/>
    <w:autoRedefine/>
    <w:uiPriority w:val="39"/>
    <w:rsid w:val="00FE686D"/>
    <w:pPr>
      <w:suppressAutoHyphens/>
      <w:spacing w:before="280" w:after="280"/>
    </w:pPr>
    <w:rPr>
      <w:lang w:val="en-GB" w:eastAsia="ar-SA"/>
    </w:rPr>
  </w:style>
  <w:style w:type="paragraph" w:styleId="SK2">
    <w:name w:val="toc 2"/>
    <w:basedOn w:val="Normaallaad"/>
    <w:next w:val="Normaallaad"/>
    <w:autoRedefine/>
    <w:uiPriority w:val="39"/>
    <w:rsid w:val="008D0AF6"/>
    <w:pPr>
      <w:tabs>
        <w:tab w:val="right" w:leader="dot" w:pos="9350"/>
      </w:tabs>
    </w:pPr>
  </w:style>
  <w:style w:type="paragraph" w:styleId="SK3">
    <w:name w:val="toc 3"/>
    <w:basedOn w:val="Normaallaad"/>
    <w:next w:val="Normaallaad"/>
    <w:autoRedefine/>
    <w:uiPriority w:val="99"/>
    <w:rsid w:val="00FE686D"/>
    <w:pPr>
      <w:ind w:left="480"/>
    </w:pPr>
  </w:style>
  <w:style w:type="paragraph" w:styleId="SK4">
    <w:name w:val="toc 4"/>
    <w:basedOn w:val="Normaallaad"/>
    <w:next w:val="Normaallaad"/>
    <w:autoRedefine/>
    <w:uiPriority w:val="99"/>
    <w:semiHidden/>
    <w:rsid w:val="00FE686D"/>
    <w:pPr>
      <w:ind w:left="720"/>
    </w:pPr>
  </w:style>
  <w:style w:type="paragraph" w:styleId="SK5">
    <w:name w:val="toc 5"/>
    <w:basedOn w:val="Normaallaad"/>
    <w:next w:val="Normaallaad"/>
    <w:autoRedefine/>
    <w:uiPriority w:val="99"/>
    <w:semiHidden/>
    <w:rsid w:val="00FE686D"/>
    <w:pPr>
      <w:ind w:left="960"/>
    </w:pPr>
  </w:style>
  <w:style w:type="paragraph" w:styleId="SK6">
    <w:name w:val="toc 6"/>
    <w:basedOn w:val="Normaallaad"/>
    <w:next w:val="Normaallaad"/>
    <w:autoRedefine/>
    <w:uiPriority w:val="99"/>
    <w:semiHidden/>
    <w:rsid w:val="00FE686D"/>
    <w:pPr>
      <w:ind w:left="1200"/>
    </w:pPr>
  </w:style>
  <w:style w:type="paragraph" w:styleId="SK7">
    <w:name w:val="toc 7"/>
    <w:basedOn w:val="Normaallaad"/>
    <w:next w:val="Normaallaad"/>
    <w:autoRedefine/>
    <w:uiPriority w:val="99"/>
    <w:semiHidden/>
    <w:rsid w:val="00FE686D"/>
    <w:pPr>
      <w:ind w:left="1440"/>
    </w:pPr>
  </w:style>
  <w:style w:type="paragraph" w:styleId="SK8">
    <w:name w:val="toc 8"/>
    <w:basedOn w:val="Normaallaad"/>
    <w:next w:val="Normaallaad"/>
    <w:autoRedefine/>
    <w:uiPriority w:val="99"/>
    <w:semiHidden/>
    <w:rsid w:val="00FE686D"/>
    <w:pPr>
      <w:ind w:left="1680"/>
    </w:pPr>
  </w:style>
  <w:style w:type="paragraph" w:styleId="SK9">
    <w:name w:val="toc 9"/>
    <w:basedOn w:val="Normaallaad"/>
    <w:next w:val="Normaallaad"/>
    <w:autoRedefine/>
    <w:uiPriority w:val="99"/>
    <w:semiHidden/>
    <w:rsid w:val="00FE686D"/>
    <w:pPr>
      <w:ind w:left="1920"/>
    </w:pPr>
  </w:style>
  <w:style w:type="paragraph" w:customStyle="1" w:styleId="WW-BodyText2">
    <w:name w:val="WW-Body Text 2"/>
    <w:basedOn w:val="Normaallaad"/>
    <w:uiPriority w:val="99"/>
    <w:rsid w:val="00FE686D"/>
    <w:pPr>
      <w:suppressAutoHyphens/>
      <w:jc w:val="center"/>
    </w:pPr>
    <w:rPr>
      <w:b/>
      <w:bCs/>
      <w:sz w:val="32"/>
      <w:lang w:eastAsia="ar-SA"/>
    </w:rPr>
  </w:style>
  <w:style w:type="character" w:styleId="Hperlink">
    <w:name w:val="Hyperlink"/>
    <w:uiPriority w:val="99"/>
    <w:rsid w:val="00FE686D"/>
    <w:rPr>
      <w:rFonts w:cs="Times New Roman"/>
      <w:color w:val="0000FF"/>
      <w:u w:val="single"/>
    </w:rPr>
  </w:style>
  <w:style w:type="paragraph" w:styleId="Alapealkiri">
    <w:name w:val="Subtitle"/>
    <w:basedOn w:val="Normaallaad"/>
    <w:link w:val="AlapealkiriMrk"/>
    <w:uiPriority w:val="99"/>
    <w:qFormat/>
    <w:rsid w:val="00FE686D"/>
    <w:pPr>
      <w:jc w:val="center"/>
    </w:pPr>
    <w:rPr>
      <w:b/>
      <w:sz w:val="36"/>
      <w:szCs w:val="20"/>
    </w:rPr>
  </w:style>
  <w:style w:type="character" w:customStyle="1" w:styleId="AlapealkiriMrk">
    <w:name w:val="Alapealkiri Märk"/>
    <w:link w:val="Alapealkiri"/>
    <w:uiPriority w:val="99"/>
    <w:locked/>
    <w:rsid w:val="001534FC"/>
    <w:rPr>
      <w:rFonts w:ascii="Cambria" w:hAnsi="Cambria" w:cs="Times New Roman"/>
      <w:sz w:val="24"/>
      <w:szCs w:val="24"/>
      <w:lang w:eastAsia="en-US"/>
    </w:rPr>
  </w:style>
  <w:style w:type="paragraph" w:styleId="Kehatekst">
    <w:name w:val="Body Text"/>
    <w:basedOn w:val="Normaallaad"/>
    <w:link w:val="KehatekstMrk"/>
    <w:uiPriority w:val="99"/>
    <w:rsid w:val="00FE686D"/>
    <w:rPr>
      <w:szCs w:val="20"/>
      <w:lang w:val="en-AU"/>
    </w:rPr>
  </w:style>
  <w:style w:type="character" w:customStyle="1" w:styleId="KehatekstMrk">
    <w:name w:val="Kehatekst Märk"/>
    <w:link w:val="Kehatekst"/>
    <w:uiPriority w:val="99"/>
    <w:semiHidden/>
    <w:locked/>
    <w:rsid w:val="001534FC"/>
    <w:rPr>
      <w:rFonts w:cs="Times New Roman"/>
      <w:sz w:val="24"/>
      <w:szCs w:val="24"/>
      <w:lang w:eastAsia="en-US"/>
    </w:rPr>
  </w:style>
  <w:style w:type="paragraph" w:customStyle="1" w:styleId="TableHeading">
    <w:name w:val="Table Heading"/>
    <w:basedOn w:val="TableContents"/>
    <w:uiPriority w:val="99"/>
    <w:rsid w:val="00FE686D"/>
    <w:pPr>
      <w:jc w:val="center"/>
    </w:pPr>
    <w:rPr>
      <w:b/>
      <w:bCs/>
      <w:i/>
      <w:iCs/>
    </w:rPr>
  </w:style>
  <w:style w:type="paragraph" w:customStyle="1" w:styleId="TableContents">
    <w:name w:val="Table Contents"/>
    <w:basedOn w:val="Kehatekst"/>
    <w:uiPriority w:val="99"/>
    <w:rsid w:val="00FE686D"/>
    <w:pPr>
      <w:widowControl w:val="0"/>
      <w:suppressLineNumbers/>
      <w:suppressAutoHyphens/>
      <w:spacing w:after="120"/>
    </w:pPr>
    <w:rPr>
      <w:rFonts w:cs="Tahoma"/>
      <w:lang w:val="et-EE"/>
    </w:rPr>
  </w:style>
  <w:style w:type="paragraph" w:styleId="Taandegakehatekst3">
    <w:name w:val="Body Text Indent 3"/>
    <w:basedOn w:val="Normaallaad"/>
    <w:link w:val="Taandegakehatekst3Mrk"/>
    <w:uiPriority w:val="99"/>
    <w:rsid w:val="00FE686D"/>
    <w:pPr>
      <w:ind w:left="60"/>
      <w:jc w:val="both"/>
    </w:pPr>
  </w:style>
  <w:style w:type="character" w:customStyle="1" w:styleId="Taandegakehatekst3Mrk">
    <w:name w:val="Taandega kehatekst 3 Märk"/>
    <w:link w:val="Taandegakehatekst3"/>
    <w:uiPriority w:val="99"/>
    <w:semiHidden/>
    <w:locked/>
    <w:rsid w:val="001534FC"/>
    <w:rPr>
      <w:rFonts w:cs="Times New Roman"/>
      <w:sz w:val="16"/>
      <w:szCs w:val="16"/>
      <w:lang w:eastAsia="en-US"/>
    </w:rPr>
  </w:style>
  <w:style w:type="paragraph" w:customStyle="1" w:styleId="WW-BodyText21">
    <w:name w:val="WW-Body Text 21"/>
    <w:basedOn w:val="Normaallaad"/>
    <w:uiPriority w:val="99"/>
    <w:rsid w:val="00FE686D"/>
    <w:pPr>
      <w:widowControl w:val="0"/>
      <w:tabs>
        <w:tab w:val="center" w:pos="16695"/>
        <w:tab w:val="right" w:pos="20848"/>
      </w:tabs>
      <w:suppressAutoHyphens/>
      <w:spacing w:line="100" w:lineRule="atLeast"/>
      <w:jc w:val="both"/>
    </w:pPr>
    <w:rPr>
      <w:rFonts w:cs="Tahoma"/>
      <w:szCs w:val="20"/>
    </w:rPr>
  </w:style>
  <w:style w:type="character" w:styleId="Lehekljenumber">
    <w:name w:val="page number"/>
    <w:uiPriority w:val="99"/>
    <w:rsid w:val="00FE686D"/>
    <w:rPr>
      <w:rFonts w:cs="Times New Roman"/>
    </w:rPr>
  </w:style>
  <w:style w:type="paragraph" w:styleId="Pis">
    <w:name w:val="header"/>
    <w:basedOn w:val="Normaallaad"/>
    <w:link w:val="PisMrk"/>
    <w:uiPriority w:val="99"/>
    <w:rsid w:val="00FE686D"/>
    <w:pPr>
      <w:tabs>
        <w:tab w:val="center" w:pos="4153"/>
        <w:tab w:val="right" w:pos="8306"/>
      </w:tabs>
    </w:pPr>
    <w:rPr>
      <w:szCs w:val="20"/>
      <w:lang w:val="en-US"/>
    </w:rPr>
  </w:style>
  <w:style w:type="character" w:customStyle="1" w:styleId="PisMrk">
    <w:name w:val="Päis Märk"/>
    <w:link w:val="Pis"/>
    <w:uiPriority w:val="99"/>
    <w:semiHidden/>
    <w:locked/>
    <w:rsid w:val="001534FC"/>
    <w:rPr>
      <w:rFonts w:cs="Times New Roman"/>
      <w:sz w:val="24"/>
      <w:szCs w:val="24"/>
      <w:lang w:eastAsia="en-US"/>
    </w:rPr>
  </w:style>
  <w:style w:type="paragraph" w:styleId="Jalus">
    <w:name w:val="footer"/>
    <w:basedOn w:val="Normaallaad"/>
    <w:link w:val="JalusMrk"/>
    <w:uiPriority w:val="99"/>
    <w:rsid w:val="00FE686D"/>
    <w:pPr>
      <w:tabs>
        <w:tab w:val="center" w:pos="4153"/>
        <w:tab w:val="right" w:pos="8306"/>
      </w:tabs>
    </w:pPr>
  </w:style>
  <w:style w:type="character" w:customStyle="1" w:styleId="JalusMrk">
    <w:name w:val="Jalus Märk"/>
    <w:link w:val="Jalus"/>
    <w:uiPriority w:val="99"/>
    <w:semiHidden/>
    <w:locked/>
    <w:rsid w:val="001534FC"/>
    <w:rPr>
      <w:rFonts w:cs="Times New Roman"/>
      <w:sz w:val="24"/>
      <w:szCs w:val="24"/>
      <w:lang w:eastAsia="en-US"/>
    </w:rPr>
  </w:style>
  <w:style w:type="character" w:styleId="Klastatudhperlink">
    <w:name w:val="FollowedHyperlink"/>
    <w:uiPriority w:val="99"/>
    <w:rsid w:val="00FE686D"/>
    <w:rPr>
      <w:rFonts w:cs="Times New Roman"/>
      <w:color w:val="800080"/>
      <w:u w:val="single"/>
    </w:rPr>
  </w:style>
  <w:style w:type="paragraph" w:styleId="Jutumullitekst">
    <w:name w:val="Balloon Text"/>
    <w:basedOn w:val="Normaallaad"/>
    <w:link w:val="JutumullitekstMrk"/>
    <w:uiPriority w:val="99"/>
    <w:semiHidden/>
    <w:rsid w:val="00B10A21"/>
    <w:rPr>
      <w:rFonts w:ascii="Tahoma" w:hAnsi="Tahoma" w:cs="Tahoma"/>
      <w:sz w:val="16"/>
      <w:szCs w:val="16"/>
    </w:rPr>
  </w:style>
  <w:style w:type="character" w:customStyle="1" w:styleId="JutumullitekstMrk">
    <w:name w:val="Jutumullitekst Märk"/>
    <w:link w:val="Jutumullitekst"/>
    <w:uiPriority w:val="99"/>
    <w:semiHidden/>
    <w:locked/>
    <w:rsid w:val="001534FC"/>
    <w:rPr>
      <w:rFonts w:cs="Times New Roman"/>
      <w:sz w:val="2"/>
      <w:lang w:eastAsia="en-US"/>
    </w:rPr>
  </w:style>
  <w:style w:type="character" w:styleId="Kommentaariviide">
    <w:name w:val="annotation reference"/>
    <w:uiPriority w:val="99"/>
    <w:semiHidden/>
    <w:rsid w:val="00C12203"/>
    <w:rPr>
      <w:rFonts w:cs="Times New Roman"/>
      <w:sz w:val="16"/>
      <w:szCs w:val="16"/>
    </w:rPr>
  </w:style>
  <w:style w:type="paragraph" w:styleId="Kommentaaritekst">
    <w:name w:val="annotation text"/>
    <w:basedOn w:val="Normaallaad"/>
    <w:link w:val="KommentaaritekstMrk"/>
    <w:uiPriority w:val="99"/>
    <w:semiHidden/>
    <w:rsid w:val="00C12203"/>
    <w:rPr>
      <w:sz w:val="20"/>
      <w:szCs w:val="20"/>
    </w:rPr>
  </w:style>
  <w:style w:type="character" w:customStyle="1" w:styleId="KommentaaritekstMrk">
    <w:name w:val="Kommentaari tekst Märk"/>
    <w:link w:val="Kommentaaritekst"/>
    <w:uiPriority w:val="99"/>
    <w:semiHidden/>
    <w:locked/>
    <w:rsid w:val="001534FC"/>
    <w:rPr>
      <w:rFonts w:cs="Times New Roman"/>
      <w:sz w:val="20"/>
      <w:szCs w:val="20"/>
      <w:lang w:eastAsia="en-US"/>
    </w:rPr>
  </w:style>
  <w:style w:type="paragraph" w:styleId="Kommentaariteema">
    <w:name w:val="annotation subject"/>
    <w:basedOn w:val="Kommentaaritekst"/>
    <w:next w:val="Kommentaaritekst"/>
    <w:link w:val="KommentaariteemaMrk"/>
    <w:uiPriority w:val="99"/>
    <w:semiHidden/>
    <w:rsid w:val="00C12203"/>
    <w:rPr>
      <w:b/>
      <w:bCs/>
    </w:rPr>
  </w:style>
  <w:style w:type="character" w:customStyle="1" w:styleId="KommentaariteemaMrk">
    <w:name w:val="Kommentaari teema Märk"/>
    <w:link w:val="Kommentaariteema"/>
    <w:uiPriority w:val="99"/>
    <w:semiHidden/>
    <w:locked/>
    <w:rsid w:val="001534FC"/>
    <w:rPr>
      <w:rFonts w:cs="Times New Roman"/>
      <w:b/>
      <w:bCs/>
      <w:sz w:val="20"/>
      <w:szCs w:val="20"/>
      <w:lang w:eastAsia="en-US"/>
    </w:rPr>
  </w:style>
  <w:style w:type="paragraph" w:styleId="Sisukorrapealkiri">
    <w:name w:val="TOC Heading"/>
    <w:basedOn w:val="Pealkiri1"/>
    <w:next w:val="Normaallaad"/>
    <w:uiPriority w:val="99"/>
    <w:qFormat/>
    <w:rsid w:val="00367B26"/>
    <w:pPr>
      <w:keepLines/>
      <w:widowControl/>
      <w:suppressAutoHyphens w:val="0"/>
      <w:spacing w:before="480" w:line="276" w:lineRule="auto"/>
      <w:jc w:val="left"/>
      <w:outlineLvl w:val="9"/>
    </w:pPr>
    <w:rPr>
      <w:rFonts w:ascii="Cambria" w:hAnsi="Cambria"/>
      <w:b/>
      <w:bCs/>
      <w:color w:val="365F91"/>
      <w:sz w:val="28"/>
      <w:lang w:val="en-US"/>
    </w:rPr>
  </w:style>
  <w:style w:type="table" w:styleId="Kontuurtabel">
    <w:name w:val="Table Grid"/>
    <w:basedOn w:val="Normaaltabel"/>
    <w:uiPriority w:val="99"/>
    <w:locked/>
    <w:rsid w:val="0036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diplaan">
    <w:name w:val="Document Map"/>
    <w:basedOn w:val="Normaallaad"/>
    <w:link w:val="DokumendiplaanMrk"/>
    <w:uiPriority w:val="99"/>
    <w:semiHidden/>
    <w:rsid w:val="00514C71"/>
    <w:pPr>
      <w:shd w:val="clear" w:color="auto" w:fill="000080"/>
    </w:pPr>
    <w:rPr>
      <w:rFonts w:ascii="Tahoma" w:hAnsi="Tahoma" w:cs="Tahoma"/>
      <w:sz w:val="20"/>
      <w:szCs w:val="20"/>
    </w:rPr>
  </w:style>
  <w:style w:type="character" w:customStyle="1" w:styleId="DokumendiplaanMrk">
    <w:name w:val="Dokumendiplaan Märk"/>
    <w:link w:val="Dokumendiplaan"/>
    <w:uiPriority w:val="99"/>
    <w:semiHidden/>
    <w:locked/>
    <w:rsid w:val="00E95321"/>
    <w:rPr>
      <w:rFonts w:cs="Times New Roman"/>
      <w:sz w:val="2"/>
      <w:lang w:eastAsia="en-US"/>
    </w:rPr>
  </w:style>
  <w:style w:type="paragraph" w:customStyle="1" w:styleId="WW-HTMLPreformatted">
    <w:name w:val="WW-HTML Preformatted"/>
    <w:basedOn w:val="Normaallaad"/>
    <w:uiPriority w:val="99"/>
    <w:rsid w:val="0090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Courier New"/>
      <w:sz w:val="20"/>
      <w:szCs w:val="20"/>
      <w:lang w:val="en-US"/>
    </w:rPr>
  </w:style>
  <w:style w:type="paragraph" w:styleId="Loendilik">
    <w:name w:val="List Paragraph"/>
    <w:basedOn w:val="Normaallaad"/>
    <w:uiPriority w:val="99"/>
    <w:qFormat/>
    <w:rsid w:val="00F7026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99516">
      <w:marLeft w:val="0"/>
      <w:marRight w:val="0"/>
      <w:marTop w:val="0"/>
      <w:marBottom w:val="0"/>
      <w:divBdr>
        <w:top w:val="none" w:sz="0" w:space="0" w:color="auto"/>
        <w:left w:val="none" w:sz="0" w:space="0" w:color="auto"/>
        <w:bottom w:val="none" w:sz="0" w:space="0" w:color="auto"/>
        <w:right w:val="none" w:sz="0" w:space="0" w:color="auto"/>
      </w:divBdr>
      <w:divsChild>
        <w:div w:id="882399517">
          <w:marLeft w:val="0"/>
          <w:marRight w:val="0"/>
          <w:marTop w:val="0"/>
          <w:marBottom w:val="0"/>
          <w:divBdr>
            <w:top w:val="none" w:sz="0" w:space="0" w:color="auto"/>
            <w:left w:val="none" w:sz="0" w:space="0" w:color="auto"/>
            <w:bottom w:val="none" w:sz="0" w:space="0" w:color="auto"/>
            <w:right w:val="none" w:sz="0" w:space="0" w:color="auto"/>
          </w:divBdr>
        </w:div>
        <w:div w:id="882399518">
          <w:marLeft w:val="0"/>
          <w:marRight w:val="0"/>
          <w:marTop w:val="0"/>
          <w:marBottom w:val="0"/>
          <w:divBdr>
            <w:top w:val="none" w:sz="0" w:space="0" w:color="auto"/>
            <w:left w:val="none" w:sz="0" w:space="0" w:color="auto"/>
            <w:bottom w:val="none" w:sz="0" w:space="0" w:color="auto"/>
            <w:right w:val="none" w:sz="0" w:space="0" w:color="auto"/>
          </w:divBdr>
          <w:divsChild>
            <w:div w:id="8823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u.otsma@rakvere.e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innavalitsus@rakvere.ee" TargetMode="External"/><Relationship Id="rId4" Type="http://schemas.microsoft.com/office/2007/relationships/stylesWithEffects" Target="stylesWithEffects.xml"/><Relationship Id="rId9" Type="http://schemas.openxmlformats.org/officeDocument/2006/relationships/hyperlink" Target="mailto:linnavalitsus@rakvere.e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FDDD6-3F56-4AC8-97A9-F23C3829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11493</Characters>
  <Application>Microsoft Office Word</Application>
  <DocSecurity>0</DocSecurity>
  <Lines>95</Lines>
  <Paragraphs>26</Paragraphs>
  <ScaleCrop>false</ScaleCrop>
  <HeadingPairs>
    <vt:vector size="2" baseType="variant">
      <vt:variant>
        <vt:lpstr>Tiitel</vt:lpstr>
      </vt:variant>
      <vt:variant>
        <vt:i4>1</vt:i4>
      </vt:variant>
    </vt:vector>
  </HeadingPairs>
  <TitlesOfParts>
    <vt:vector size="1" baseType="lpstr">
      <vt:lpstr>Riigihange</vt:lpstr>
    </vt:vector>
  </TitlesOfParts>
  <Company>BLACK EDITION - tum0r</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Riigihange</dc:title>
  <dc:creator>Kasutaja</dc:creator>
  <cp:lastModifiedBy>Hiie</cp:lastModifiedBy>
  <cp:revision>2</cp:revision>
  <cp:lastPrinted>2017-05-31T06:28:00Z</cp:lastPrinted>
  <dcterms:created xsi:type="dcterms:W3CDTF">2019-08-08T08:03:00Z</dcterms:created>
  <dcterms:modified xsi:type="dcterms:W3CDTF">2019-08-08T08:03:00Z</dcterms:modified>
</cp:coreProperties>
</file>